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64B356" w14:textId="77777777" w:rsidR="00CF1199" w:rsidRDefault="001C4067" w:rsidP="00220CE7">
      <w:pPr>
        <w:pStyle w:val="Body"/>
        <w:rPr>
          <w:rFonts w:cs="Times New Roman"/>
        </w:rPr>
      </w:pPr>
      <w:r w:rsidRPr="00283FC4">
        <w:rPr>
          <w:rFonts w:ascii="Calibri" w:hAnsi="Calibri"/>
          <w:lang w:val="lt-LT"/>
        </w:rPr>
        <w:t xml:space="preserve">                           </w:t>
      </w:r>
      <w:r w:rsidR="002553EB" w:rsidRPr="008A2F65">
        <w:rPr>
          <w:noProof/>
          <w:lang w:val="lt-LT" w:eastAsia="lt-LT" w:bidi="ar-SA"/>
        </w:rPr>
        <w:drawing>
          <wp:inline distT="0" distB="0" distL="0" distR="0" wp14:anchorId="258DB9AD" wp14:editId="4918E3B6">
            <wp:extent cx="1257300" cy="628650"/>
            <wp:effectExtent l="0" t="0" r="0" b="0"/>
            <wp:docPr id="3" name="Paveikslėlis 2" descr="https://www.grokiskis.lt/wp-content/uploads/2016/06/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ttps://www.grokiskis.lt/wp-content/uploads/2016/06/ESFIVP-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99">
        <w:t xml:space="preserve">   </w:t>
      </w:r>
      <w:r w:rsidR="002553EB">
        <w:rPr>
          <w:noProof/>
          <w:lang w:val="lt-LT" w:eastAsia="lt-LT" w:bidi="ar-SA"/>
        </w:rPr>
        <w:drawing>
          <wp:inline distT="0" distB="0" distL="0" distR="0" wp14:anchorId="5AE489FE" wp14:editId="0C8EBD0D">
            <wp:extent cx="1480820" cy="50292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199">
        <w:t xml:space="preserve">   </w:t>
      </w:r>
      <w:r w:rsidR="002553EB">
        <w:rPr>
          <w:noProof/>
          <w:lang w:val="lt-LT" w:eastAsia="lt-LT" w:bidi="ar-SA"/>
        </w:rPr>
        <mc:AlternateContent>
          <mc:Choice Requires="wpg">
            <w:drawing>
              <wp:inline distT="0" distB="0" distL="0" distR="0" wp14:anchorId="5AF76527" wp14:editId="5FF0634E">
                <wp:extent cx="816610" cy="547370"/>
                <wp:effectExtent l="0" t="1905" r="317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" cy="547370"/>
                          <a:chOff x="0" y="0"/>
                          <a:chExt cx="2279" cy="1299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A42784F" id="Group 5" o:spid="_x0000_s1026" style="width:64.3pt;height:43.1pt;mso-position-horizontal-relative:char;mso-position-vertical-relative:line" coordsize="2279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279;height:1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" stroked="f">
                  <v:stroke joinstyle="round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2279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">
                  <v:fill recolor="t" type="frame"/>
                  <v:stroke joinstyle="round"/>
                  <v:imagedata r:id="rId11" o:title=""/>
                </v:shape>
                <w10:anchorlock/>
              </v:group>
            </w:pict>
          </mc:Fallback>
        </mc:AlternateContent>
      </w:r>
    </w:p>
    <w:p w14:paraId="764099BE" w14:textId="77777777" w:rsidR="00CF1199" w:rsidRDefault="00CF1199" w:rsidP="00B877E2">
      <w:pPr>
        <w:pStyle w:val="Body"/>
        <w:jc w:val="both"/>
        <w:rPr>
          <w:rFonts w:cs="Times New Roman"/>
          <w:sz w:val="20"/>
          <w:szCs w:val="20"/>
          <w:lang w:val="lt-LT"/>
        </w:rPr>
      </w:pPr>
    </w:p>
    <w:p w14:paraId="2757145F" w14:textId="77777777" w:rsidR="00CF1199" w:rsidRPr="002760CF" w:rsidRDefault="00CF1199" w:rsidP="00014A4C">
      <w:pPr>
        <w:jc w:val="center"/>
        <w:rPr>
          <w:b/>
          <w:sz w:val="22"/>
          <w:szCs w:val="22"/>
          <w:lang w:val="lt-LT"/>
        </w:rPr>
      </w:pPr>
      <w:r w:rsidRPr="002760CF">
        <w:rPr>
          <w:b/>
          <w:sz w:val="22"/>
          <w:szCs w:val="22"/>
          <w:lang w:val="lt-LT"/>
        </w:rPr>
        <w:t>Projektas ,,</w:t>
      </w:r>
      <w:r w:rsidR="00516072">
        <w:rPr>
          <w:b/>
          <w:sz w:val="22"/>
          <w:szCs w:val="22"/>
          <w:lang w:val="lt-LT"/>
        </w:rPr>
        <w:t>TĘSK</w:t>
      </w:r>
      <w:r w:rsidRPr="002760CF">
        <w:rPr>
          <w:b/>
          <w:sz w:val="22"/>
          <w:szCs w:val="22"/>
          <w:lang w:val="lt-LT"/>
        </w:rPr>
        <w:t>“</w:t>
      </w:r>
    </w:p>
    <w:p w14:paraId="52B54E36" w14:textId="77777777" w:rsidR="00CF1199" w:rsidRPr="002760CF" w:rsidRDefault="00CF1199" w:rsidP="00014A4C">
      <w:pPr>
        <w:jc w:val="center"/>
        <w:rPr>
          <w:sz w:val="22"/>
          <w:szCs w:val="22"/>
          <w:lang w:val="lt-LT"/>
        </w:rPr>
      </w:pPr>
      <w:r w:rsidRPr="002760CF">
        <w:rPr>
          <w:sz w:val="22"/>
          <w:szCs w:val="22"/>
          <w:lang w:val="lt-LT"/>
        </w:rPr>
        <w:t xml:space="preserve">Nr. </w:t>
      </w:r>
      <w:r w:rsidR="002F6415" w:rsidRPr="002553EB">
        <w:rPr>
          <w:sz w:val="22"/>
          <w:szCs w:val="22"/>
          <w:lang w:val="de-DE"/>
        </w:rPr>
        <w:t>09.2.1-ESFA-V-727-01-0001</w:t>
      </w:r>
    </w:p>
    <w:p w14:paraId="10865552" w14:textId="77777777" w:rsidR="00CF1199" w:rsidRPr="002760CF" w:rsidRDefault="00CF1199" w:rsidP="00014A4C">
      <w:pPr>
        <w:jc w:val="center"/>
        <w:rPr>
          <w:sz w:val="22"/>
          <w:szCs w:val="22"/>
          <w:lang w:val="lt-LT"/>
        </w:rPr>
      </w:pPr>
    </w:p>
    <w:p w14:paraId="0C83ED41" w14:textId="77777777" w:rsidR="00CF1199" w:rsidRPr="002760CF" w:rsidRDefault="00CF1199" w:rsidP="006E343C">
      <w:pPr>
        <w:jc w:val="center"/>
        <w:rPr>
          <w:b/>
          <w:bCs/>
          <w:sz w:val="22"/>
          <w:szCs w:val="22"/>
          <w:lang w:val="lt-LT"/>
        </w:rPr>
      </w:pPr>
      <w:r w:rsidRPr="002760CF">
        <w:rPr>
          <w:b/>
          <w:bCs/>
          <w:sz w:val="22"/>
          <w:szCs w:val="22"/>
          <w:lang w:val="lt-LT"/>
        </w:rPr>
        <w:t>PARAIŠKA</w:t>
      </w:r>
    </w:p>
    <w:p w14:paraId="3C318E83" w14:textId="77777777" w:rsidR="00CF1199" w:rsidRPr="004E24C4" w:rsidRDefault="00CF1199" w:rsidP="006E343C">
      <w:pPr>
        <w:jc w:val="center"/>
        <w:rPr>
          <w:bCs/>
          <w:sz w:val="22"/>
          <w:szCs w:val="22"/>
          <w:lang w:val="lt-LT"/>
        </w:rPr>
      </w:pPr>
    </w:p>
    <w:p w14:paraId="5434FE65" w14:textId="00819EE7" w:rsidR="00CF1199" w:rsidRPr="002553EB" w:rsidRDefault="00C7344A" w:rsidP="006E343C">
      <w:pPr>
        <w:jc w:val="center"/>
        <w:rPr>
          <w:sz w:val="22"/>
          <w:szCs w:val="22"/>
          <w:lang w:val="lt-LT"/>
        </w:rPr>
      </w:pPr>
      <w:r w:rsidRPr="002553EB">
        <w:rPr>
          <w:sz w:val="22"/>
          <w:szCs w:val="22"/>
          <w:lang w:val="lt-LT"/>
        </w:rPr>
        <w:t>dalyvauti atrankoje pedagogams įgyti papildomų dalykinių kompetencijų / kvalifikacijų ir norintiems įgyti pedagogo kvalifikaciją</w:t>
      </w:r>
    </w:p>
    <w:p w14:paraId="10105B7C" w14:textId="77777777" w:rsidR="00C7344A" w:rsidRPr="002553EB" w:rsidRDefault="00C7344A" w:rsidP="00516072">
      <w:pPr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6F4A8D" w:rsidRPr="002760CF" w14:paraId="30C6EF3F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E926203" w14:textId="015D08D2" w:rsidR="006F4A8D" w:rsidRPr="002760CF" w:rsidRDefault="004E24C4" w:rsidP="00D06CE8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2553EB">
              <w:rPr>
                <w:sz w:val="22"/>
                <w:szCs w:val="22"/>
                <w:lang w:val="lt-LT"/>
              </w:rPr>
              <w:t>Pažymėkite pasirinktą studijuoti programą bei nurodyki</w:t>
            </w:r>
            <w:r w:rsidR="00354683" w:rsidRPr="002553EB">
              <w:rPr>
                <w:sz w:val="22"/>
                <w:szCs w:val="22"/>
                <w:lang w:val="lt-LT"/>
              </w:rPr>
              <w:t xml:space="preserve">te </w:t>
            </w:r>
            <w:r w:rsidRPr="002553EB">
              <w:rPr>
                <w:sz w:val="22"/>
                <w:szCs w:val="22"/>
                <w:lang w:val="lt-LT"/>
              </w:rPr>
              <w:t xml:space="preserve">kuriose </w:t>
            </w:r>
            <w:r w:rsidR="00D06CE8">
              <w:rPr>
                <w:sz w:val="22"/>
                <w:szCs w:val="22"/>
                <w:lang w:val="lt-LT"/>
              </w:rPr>
              <w:t xml:space="preserve">aukštosiose mokyklose </w:t>
            </w:r>
            <w:r w:rsidRPr="002553EB">
              <w:rPr>
                <w:sz w:val="22"/>
                <w:szCs w:val="22"/>
                <w:lang w:val="lt-LT"/>
              </w:rPr>
              <w:t>pageidautumėte studijuoti prioriteto tvarka (kai 1 – didžiausias prioritetas)</w:t>
            </w:r>
          </w:p>
        </w:tc>
      </w:tr>
      <w:tr w:rsidR="004E24C4" w:rsidRPr="002760CF" w14:paraId="3C977D9B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AD51BC7" w14:textId="6ED4E18D" w:rsidR="004E24C4" w:rsidRPr="002760CF" w:rsidRDefault="006616C2" w:rsidP="00FE7C8F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6616C2">
              <w:rPr>
                <w:b/>
                <w:sz w:val="22"/>
                <w:szCs w:val="22"/>
                <w:lang w:val="lt-LT"/>
              </w:rPr>
              <w:t>Profesinių pedagogikos studijų programa (teikia pedagogo kvalifikaciją)</w:t>
            </w:r>
          </w:p>
        </w:tc>
      </w:tr>
      <w:tr w:rsidR="00C7344A" w:rsidRPr="002760CF" w14:paraId="5F3189F4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ABA74C2" w14:textId="418000F9" w:rsidR="00C7344A" w:rsidRPr="002760CF" w:rsidRDefault="00686825" w:rsidP="00E73051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Kauno technologijos universitetas</w:t>
            </w:r>
            <w:r w:rsidR="00E73051">
              <w:rPr>
                <w:sz w:val="22"/>
                <w:szCs w:val="22"/>
                <w:lang w:val="lt-LT"/>
              </w:rPr>
              <w:t xml:space="preserve">, </w:t>
            </w:r>
            <w:hyperlink r:id="rId12" w:history="1">
              <w:r w:rsidR="00E73051" w:rsidRPr="006350FC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AF5" w14:textId="0272A035" w:rsidR="00C7344A" w:rsidRPr="002760CF" w:rsidRDefault="00C7344A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7344A" w:rsidRPr="002760CF" w14:paraId="0746DD8F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A8646B6" w14:textId="1658BC99" w:rsidR="00C7344A" w:rsidRPr="002760CF" w:rsidRDefault="00AC4544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Mykolo Romerio universitetas</w:t>
            </w:r>
            <w:r w:rsidR="00FC744A">
              <w:rPr>
                <w:sz w:val="22"/>
                <w:szCs w:val="22"/>
                <w:lang w:val="lt-LT"/>
              </w:rPr>
              <w:t xml:space="preserve">, </w:t>
            </w:r>
            <w:hyperlink r:id="rId13" w:history="1">
              <w:r w:rsidR="00FC744A" w:rsidRPr="00FC744A">
                <w:rPr>
                  <w:rStyle w:val="Hipersaitas"/>
                  <w:sz w:val="22"/>
                  <w:szCs w:val="22"/>
                  <w:lang w:val="lt-LT"/>
                </w:rPr>
                <w:t>informaciją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B43" w14:textId="2DD7E502" w:rsidR="00C7344A" w:rsidRPr="002760CF" w:rsidRDefault="00C7344A" w:rsidP="00FC744A">
            <w:pPr>
              <w:pStyle w:val="prastasiniatinklio"/>
              <w:rPr>
                <w:sz w:val="22"/>
                <w:szCs w:val="22"/>
              </w:rPr>
            </w:pPr>
          </w:p>
        </w:tc>
      </w:tr>
      <w:tr w:rsidR="00C7344A" w:rsidRPr="002760CF" w14:paraId="52E342DF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4AE5FDC" w14:textId="0BE3C0F4" w:rsidR="00C7344A" w:rsidRPr="002760CF" w:rsidRDefault="00AC4544" w:rsidP="00496254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Vilniaus universitetas</w:t>
            </w:r>
            <w:r w:rsidR="00D31B59">
              <w:rPr>
                <w:sz w:val="22"/>
                <w:szCs w:val="22"/>
                <w:lang w:val="lt-LT"/>
              </w:rPr>
              <w:t>,</w:t>
            </w:r>
            <w:r w:rsidRPr="002760CF">
              <w:rPr>
                <w:sz w:val="22"/>
                <w:szCs w:val="22"/>
                <w:lang w:val="lt-LT"/>
              </w:rPr>
              <w:t xml:space="preserve"> </w:t>
            </w:r>
            <w:hyperlink r:id="rId14" w:history="1">
              <w:r w:rsidR="00496254" w:rsidRPr="00496254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B80" w14:textId="60FA69BA" w:rsidR="00C7344A" w:rsidRPr="002760CF" w:rsidRDefault="00C7344A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73894B23" w14:textId="77777777" w:rsidR="00C7344A" w:rsidRPr="002760CF" w:rsidRDefault="00C7344A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686825" w:rsidRPr="002760CF" w14:paraId="2BBFAE42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831CC09" w14:textId="77777777" w:rsidR="00C03C48" w:rsidRPr="00C03C48" w:rsidRDefault="00C03C48" w:rsidP="00C03C48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C03C48">
              <w:rPr>
                <w:b/>
                <w:sz w:val="22"/>
                <w:szCs w:val="22"/>
                <w:lang w:val="lt-LT"/>
              </w:rPr>
              <w:t>Ikimokyklinio ugdymo studijų programa</w:t>
            </w:r>
          </w:p>
          <w:p w14:paraId="75146DA8" w14:textId="31E7263B" w:rsidR="00686825" w:rsidRPr="00C03C48" w:rsidRDefault="00C03C48" w:rsidP="00C03C48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C03C48">
              <w:rPr>
                <w:sz w:val="22"/>
                <w:szCs w:val="22"/>
                <w:lang w:val="lt-LT"/>
              </w:rPr>
              <w:t>Baigusysis gali dirbti ikimokyklinio ir priešmokyklinio ugdymo srityje</w:t>
            </w:r>
          </w:p>
        </w:tc>
      </w:tr>
      <w:tr w:rsidR="00686825" w:rsidRPr="002760CF" w14:paraId="731F3FE1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06C239F" w14:textId="5EE3AE3D" w:rsidR="00686825" w:rsidRPr="002760CF" w:rsidRDefault="00D31B59" w:rsidP="00496254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Vilniaus universitetas</w:t>
            </w:r>
            <w:r>
              <w:rPr>
                <w:sz w:val="22"/>
                <w:szCs w:val="22"/>
                <w:lang w:val="lt-LT"/>
              </w:rPr>
              <w:t>,</w:t>
            </w:r>
            <w:r w:rsidRPr="002760CF">
              <w:rPr>
                <w:sz w:val="22"/>
                <w:szCs w:val="22"/>
                <w:lang w:val="lt-LT"/>
              </w:rPr>
              <w:t xml:space="preserve"> </w:t>
            </w:r>
            <w:hyperlink r:id="rId15" w:history="1">
              <w:r w:rsidR="00496254" w:rsidRPr="00496254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384" w14:textId="6F52D089" w:rsidR="00686825" w:rsidRPr="002760CF" w:rsidRDefault="00686825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10E28C08" w14:textId="77777777" w:rsidR="00C7344A" w:rsidRPr="002760CF" w:rsidRDefault="00C7344A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F36318" w:rsidRPr="002760CF" w14:paraId="7A36D0DA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FE553EB" w14:textId="77777777" w:rsidR="008655C9" w:rsidRPr="008655C9" w:rsidRDefault="008655C9" w:rsidP="008655C9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8655C9">
              <w:rPr>
                <w:b/>
                <w:sz w:val="22"/>
                <w:szCs w:val="22"/>
                <w:lang w:val="lt-LT"/>
              </w:rPr>
              <w:t>Pradinio ugdymo studijų programa</w:t>
            </w:r>
          </w:p>
          <w:p w14:paraId="5E22DAF5" w14:textId="5FC44282" w:rsidR="00F36318" w:rsidRPr="008655C9" w:rsidRDefault="008655C9" w:rsidP="008655C9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8655C9">
              <w:rPr>
                <w:sz w:val="22"/>
                <w:szCs w:val="22"/>
                <w:lang w:val="lt-LT"/>
              </w:rPr>
              <w:t>Baigusysis gali dirbti pradinio ir priešmokyklinio ugdymo srityje</w:t>
            </w:r>
          </w:p>
        </w:tc>
      </w:tr>
      <w:tr w:rsidR="00F36318" w:rsidRPr="002760CF" w14:paraId="22413F9C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3F731F5" w14:textId="30811437" w:rsidR="00F36318" w:rsidRPr="002760CF" w:rsidRDefault="00D31B59" w:rsidP="00496254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Vilniaus universitetas</w:t>
            </w:r>
            <w:r>
              <w:rPr>
                <w:sz w:val="22"/>
                <w:szCs w:val="22"/>
                <w:lang w:val="lt-LT"/>
              </w:rPr>
              <w:t>,</w:t>
            </w:r>
            <w:r w:rsidRPr="002760CF">
              <w:rPr>
                <w:sz w:val="22"/>
                <w:szCs w:val="22"/>
                <w:lang w:val="lt-LT"/>
              </w:rPr>
              <w:t xml:space="preserve"> </w:t>
            </w:r>
            <w:hyperlink r:id="rId16" w:history="1">
              <w:r w:rsidR="00496254" w:rsidRPr="0010117E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A18" w14:textId="732CF5E3" w:rsidR="00F36318" w:rsidRPr="002760CF" w:rsidRDefault="00F36318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</w:tr>
    </w:tbl>
    <w:p w14:paraId="3C3204EF" w14:textId="77777777" w:rsidR="00C7344A" w:rsidRPr="002760CF" w:rsidRDefault="00C7344A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582E81" w:rsidRPr="002760CF" w14:paraId="627CC397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5F426AE" w14:textId="77777777" w:rsidR="00582E81" w:rsidRPr="002760CF" w:rsidRDefault="00582E81" w:rsidP="00674F22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2760CF">
              <w:rPr>
                <w:b/>
                <w:sz w:val="22"/>
                <w:szCs w:val="22"/>
                <w:lang w:val="lt-LT"/>
              </w:rPr>
              <w:t>Matematikos krypties studijos</w:t>
            </w:r>
          </w:p>
        </w:tc>
      </w:tr>
      <w:tr w:rsidR="00582E81" w:rsidRPr="002760CF" w14:paraId="7471C1F7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76864A6" w14:textId="7D44A742" w:rsidR="00582E81" w:rsidRPr="002760CF" w:rsidRDefault="007F2E10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  <w:hyperlink r:id="rId17" w:anchor="pap-shmmf" w:history="1">
              <w:r w:rsidR="00582E81" w:rsidRPr="00837B23">
                <w:rPr>
                  <w:rStyle w:val="Hipersaitas"/>
                  <w:sz w:val="22"/>
                  <w:szCs w:val="22"/>
                  <w:lang w:val="lt-LT"/>
                </w:rPr>
                <w:t>Kauno technologijos universitetas</w:t>
              </w:r>
            </w:hyperlink>
            <w:r w:rsidR="00E73051">
              <w:rPr>
                <w:sz w:val="22"/>
                <w:szCs w:val="22"/>
                <w:lang w:val="lt-LT"/>
              </w:rPr>
              <w:t xml:space="preserve">, </w:t>
            </w:r>
            <w:hyperlink r:id="rId18" w:history="1">
              <w:r w:rsidR="00E73051" w:rsidRPr="00545C1B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A9E" w14:textId="5AB800D8" w:rsidR="00582E81" w:rsidRPr="002760CF" w:rsidRDefault="00582E8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4B2B2760" w14:textId="77777777" w:rsidR="00C7344A" w:rsidRPr="002760CF" w:rsidRDefault="00C7344A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582E81" w:rsidRPr="002760CF" w14:paraId="7AFD4DFE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1927773" w14:textId="77777777" w:rsidR="00582E81" w:rsidRPr="002760CF" w:rsidRDefault="00582E81" w:rsidP="00674F22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2760CF">
              <w:rPr>
                <w:b/>
                <w:sz w:val="22"/>
                <w:szCs w:val="22"/>
                <w:lang w:val="lt-LT"/>
              </w:rPr>
              <w:t xml:space="preserve">Informatikos krypties </w:t>
            </w:r>
            <w:r w:rsidR="00C05161" w:rsidRPr="002760CF">
              <w:rPr>
                <w:b/>
                <w:sz w:val="22"/>
                <w:szCs w:val="22"/>
                <w:lang w:val="lt-LT"/>
              </w:rPr>
              <w:t>studijų programa</w:t>
            </w:r>
          </w:p>
        </w:tc>
      </w:tr>
      <w:tr w:rsidR="00582E81" w:rsidRPr="002760CF" w14:paraId="0AE92777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2A5F398" w14:textId="550AC0A6" w:rsidR="00582E81" w:rsidRPr="002760CF" w:rsidRDefault="007F2E10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  <w:hyperlink r:id="rId19" w:anchor="pap-shmmf" w:history="1">
              <w:r w:rsidR="00582E81" w:rsidRPr="00837B23">
                <w:rPr>
                  <w:rStyle w:val="Hipersaitas"/>
                  <w:sz w:val="22"/>
                  <w:szCs w:val="22"/>
                  <w:lang w:val="lt-LT"/>
                </w:rPr>
                <w:t>Kauno technologijos universitetas</w:t>
              </w:r>
            </w:hyperlink>
            <w:r w:rsidR="00E73051">
              <w:rPr>
                <w:sz w:val="22"/>
                <w:szCs w:val="22"/>
                <w:lang w:val="lt-LT"/>
              </w:rPr>
              <w:t xml:space="preserve">, </w:t>
            </w:r>
            <w:hyperlink r:id="rId20" w:history="1">
              <w:r w:rsidR="00E73051" w:rsidRPr="00545C1B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4D5" w14:textId="430BE358" w:rsidR="00582E81" w:rsidRPr="002760CF" w:rsidRDefault="00582E8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2D9BA9AB" w14:textId="77777777" w:rsidR="00582E81" w:rsidRPr="002760CF" w:rsidRDefault="00582E81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582E81" w:rsidRPr="002760CF" w14:paraId="7CF0D9A3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7C8C9C1" w14:textId="77777777" w:rsidR="00582E81" w:rsidRPr="002760CF" w:rsidRDefault="00582E81" w:rsidP="00674F22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2760CF">
              <w:rPr>
                <w:b/>
                <w:sz w:val="22"/>
                <w:szCs w:val="22"/>
                <w:lang w:val="lt-LT"/>
              </w:rPr>
              <w:t xml:space="preserve">Chemijos krypties </w:t>
            </w:r>
            <w:r w:rsidR="00C05161" w:rsidRPr="002760CF">
              <w:rPr>
                <w:b/>
                <w:sz w:val="22"/>
                <w:szCs w:val="22"/>
                <w:lang w:val="lt-LT"/>
              </w:rPr>
              <w:t>studijų programa</w:t>
            </w:r>
          </w:p>
        </w:tc>
      </w:tr>
      <w:tr w:rsidR="00582E81" w:rsidRPr="002760CF" w14:paraId="22FEF9DA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EDA2AF7" w14:textId="1B381120" w:rsidR="00582E81" w:rsidRPr="002760CF" w:rsidRDefault="007F2E10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  <w:hyperlink r:id="rId21" w:anchor="pap-shmmf" w:history="1">
              <w:r w:rsidR="00582E81" w:rsidRPr="00837B23">
                <w:rPr>
                  <w:rStyle w:val="Hipersaitas"/>
                  <w:sz w:val="22"/>
                  <w:szCs w:val="22"/>
                  <w:lang w:val="lt-LT"/>
                </w:rPr>
                <w:t>Kauno technologijos universitetas</w:t>
              </w:r>
            </w:hyperlink>
            <w:r w:rsidR="00E73051">
              <w:rPr>
                <w:sz w:val="22"/>
                <w:szCs w:val="22"/>
                <w:lang w:val="lt-LT"/>
              </w:rPr>
              <w:t xml:space="preserve">, </w:t>
            </w:r>
            <w:hyperlink r:id="rId22" w:history="1">
              <w:r w:rsidR="00E73051" w:rsidRPr="00545C1B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D2C" w14:textId="1B86D87B" w:rsidR="00582E81" w:rsidRPr="002760CF" w:rsidRDefault="00582E8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2AC3E402" w14:textId="77777777" w:rsidR="00582E81" w:rsidRPr="002760CF" w:rsidRDefault="00582E81" w:rsidP="006E343C">
      <w:pPr>
        <w:jc w:val="center"/>
        <w:rPr>
          <w:sz w:val="22"/>
          <w:szCs w:val="22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582E81" w:rsidRPr="002760CF" w14:paraId="2E25E716" w14:textId="77777777" w:rsidTr="00D44A03">
        <w:trPr>
          <w:trHeight w:val="5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80EE2F7" w14:textId="77777777" w:rsidR="00582E81" w:rsidRPr="002760CF" w:rsidRDefault="00582E81" w:rsidP="00674F22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2760CF">
              <w:rPr>
                <w:b/>
                <w:sz w:val="22"/>
                <w:szCs w:val="22"/>
                <w:lang w:val="lt-LT"/>
              </w:rPr>
              <w:lastRenderedPageBreak/>
              <w:t>Fizikos krypties</w:t>
            </w:r>
            <w:r w:rsidR="00C05161" w:rsidRPr="002760CF">
              <w:rPr>
                <w:b/>
                <w:sz w:val="22"/>
                <w:szCs w:val="22"/>
                <w:lang w:val="lt-LT"/>
              </w:rPr>
              <w:t xml:space="preserve"> studijų programa</w:t>
            </w:r>
          </w:p>
        </w:tc>
      </w:tr>
      <w:tr w:rsidR="00582E81" w:rsidRPr="002760CF" w14:paraId="761634EA" w14:textId="77777777" w:rsidTr="00D44A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7F1F0A29" w14:textId="09810449" w:rsidR="00582E81" w:rsidRPr="002760CF" w:rsidRDefault="007F2E10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  <w:hyperlink r:id="rId23" w:anchor="pap-shmmf" w:history="1">
              <w:r w:rsidR="00582E81" w:rsidRPr="00837B23">
                <w:rPr>
                  <w:rStyle w:val="Hipersaitas"/>
                  <w:sz w:val="22"/>
                  <w:szCs w:val="22"/>
                  <w:lang w:val="lt-LT"/>
                </w:rPr>
                <w:t>Kauno technologijos universitetas</w:t>
              </w:r>
            </w:hyperlink>
            <w:r w:rsidR="00E73051">
              <w:rPr>
                <w:sz w:val="22"/>
                <w:szCs w:val="22"/>
                <w:lang w:val="lt-LT"/>
              </w:rPr>
              <w:t xml:space="preserve">, </w:t>
            </w:r>
            <w:hyperlink r:id="rId24" w:history="1">
              <w:r w:rsidR="00E73051" w:rsidRPr="00545C1B">
                <w:rPr>
                  <w:rStyle w:val="Hipersaitas"/>
                  <w:sz w:val="22"/>
                  <w:szCs w:val="22"/>
                  <w:lang w:val="lt-LT"/>
                </w:rPr>
                <w:t>informacija apie planuojamą vykdyti studijų programą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8F" w14:textId="6B0D174A" w:rsidR="00582E81" w:rsidRPr="002760CF" w:rsidRDefault="00582E8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05F249A5" w14:textId="77777777" w:rsidR="00FE7C8F" w:rsidRPr="002760CF" w:rsidRDefault="00FE7C8F" w:rsidP="006E343C">
      <w:pPr>
        <w:jc w:val="center"/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CF1199" w:rsidRPr="002760CF" w14:paraId="0A9BC6AC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B0003BA" w14:textId="77777777" w:rsidR="00CF1199" w:rsidRPr="002760CF" w:rsidRDefault="00CF1199" w:rsidP="003A0A4D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Asmeniniai duomenys</w:t>
            </w:r>
            <w:r w:rsidRPr="002760CF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CF1199" w:rsidRPr="002760CF" w14:paraId="4BD49B4A" w14:textId="77777777">
        <w:trPr>
          <w:trHeight w:val="5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5216EA2" w14:textId="77777777" w:rsidR="00CF1199" w:rsidRPr="002760CF" w:rsidRDefault="00CF1199" w:rsidP="003A0A4D">
            <w:pPr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</w:t>
            </w:r>
            <w:r w:rsidR="00E979DE" w:rsidRPr="002760CF">
              <w:rPr>
                <w:sz w:val="22"/>
                <w:szCs w:val="22"/>
                <w:lang w:val="lt-LT"/>
              </w:rPr>
              <w:t>jo vardas ir pavardė (pildoma didžiosiomis raidėmis)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E88" w14:textId="77777777" w:rsidR="00CF1199" w:rsidRPr="002760CF" w:rsidRDefault="00CF1199" w:rsidP="003A0A4D">
            <w:pPr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0631E6C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6565574" w14:textId="77777777" w:rsidR="00CF1199" w:rsidRPr="002760CF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Gimimo data</w:t>
            </w: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2760CF">
              <w:rPr>
                <w:sz w:val="22"/>
                <w:szCs w:val="22"/>
                <w:lang w:val="lt-LT"/>
              </w:rPr>
              <w:t>(</w:t>
            </w:r>
            <w:r w:rsidRPr="002760CF">
              <w:rPr>
                <w:i/>
                <w:iCs/>
                <w:sz w:val="22"/>
                <w:szCs w:val="22"/>
                <w:lang w:val="lt-LT"/>
              </w:rPr>
              <w:t>metai, mėnuo, diena)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860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E969A24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592DD04" w14:textId="77777777" w:rsidR="00CF1199" w:rsidRPr="002760CF" w:rsidRDefault="00747C45" w:rsidP="00A3180A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Gyvenamosios vietos </w:t>
            </w:r>
            <w:r w:rsidR="00A3180A" w:rsidRPr="002760CF">
              <w:rPr>
                <w:spacing w:val="-6"/>
                <w:sz w:val="22"/>
                <w:szCs w:val="22"/>
                <w:lang w:val="lt-LT"/>
              </w:rPr>
              <w:t>adresas</w:t>
            </w:r>
            <w:r w:rsidR="00385717" w:rsidRPr="002760CF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="00385717" w:rsidRPr="002760CF">
              <w:rPr>
                <w:i/>
                <w:spacing w:val="-6"/>
                <w:sz w:val="22"/>
                <w:szCs w:val="22"/>
                <w:lang w:val="lt-LT"/>
              </w:rPr>
              <w:t>(su pašto kodu)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CBD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079A4126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2A43E1C" w14:textId="77777777" w:rsidR="00CF1199" w:rsidRPr="002760CF" w:rsidRDefault="00385717" w:rsidP="00C95438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>Mobilaus</w:t>
            </w:r>
            <w:r w:rsidR="00C95438" w:rsidRPr="002760CF">
              <w:rPr>
                <w:spacing w:val="-6"/>
                <w:sz w:val="22"/>
                <w:szCs w:val="22"/>
                <w:lang w:val="lt-LT"/>
              </w:rPr>
              <w:t xml:space="preserve"> t</w:t>
            </w:r>
            <w:r w:rsidRPr="002760CF">
              <w:rPr>
                <w:spacing w:val="-6"/>
                <w:sz w:val="22"/>
                <w:szCs w:val="22"/>
                <w:lang w:val="lt-LT"/>
              </w:rPr>
              <w:t xml:space="preserve">elefono </w:t>
            </w:r>
            <w:proofErr w:type="spellStart"/>
            <w:r w:rsidRPr="002760CF">
              <w:rPr>
                <w:spacing w:val="-6"/>
                <w:sz w:val="22"/>
                <w:szCs w:val="22"/>
                <w:lang w:val="lt-LT"/>
              </w:rPr>
              <w:t>nr.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247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52C2CE88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3C202E1" w14:textId="77777777" w:rsidR="00CF1199" w:rsidRPr="002760CF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El. 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p</w:t>
            </w:r>
            <w:r w:rsidRPr="002760CF">
              <w:rPr>
                <w:spacing w:val="-6"/>
                <w:sz w:val="22"/>
                <w:szCs w:val="22"/>
                <w:lang w:val="lt-LT"/>
              </w:rPr>
              <w:t>ašt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o adresas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4CC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62A9DE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67A08A2" w14:textId="77777777" w:rsidR="00CF1199" w:rsidRPr="002760CF" w:rsidRDefault="00CF1199" w:rsidP="003A0A4D">
            <w:pPr>
              <w:spacing w:before="60" w:after="40"/>
              <w:ind w:right="252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Su darboviete susiję duomenys</w:t>
            </w:r>
          </w:p>
        </w:tc>
      </w:tr>
      <w:tr w:rsidR="00CF1199" w:rsidRPr="002760CF" w14:paraId="02EA221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9C708EA" w14:textId="172B77E2" w:rsidR="00CF1199" w:rsidRPr="002760CF" w:rsidRDefault="00F46A9F" w:rsidP="003E4314">
            <w:pPr>
              <w:spacing w:before="60" w:after="40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Visas (nesutrumpintas) įstaigos (organizacijos), kurioje dirbate</w:t>
            </w:r>
            <w:r w:rsidR="006068A9">
              <w:rPr>
                <w:sz w:val="22"/>
                <w:szCs w:val="22"/>
                <w:lang w:val="lt-LT"/>
              </w:rPr>
              <w:t>,</w:t>
            </w:r>
            <w:r w:rsidR="00575666">
              <w:rPr>
                <w:sz w:val="22"/>
                <w:szCs w:val="22"/>
                <w:lang w:val="lt-LT"/>
              </w:rPr>
              <w:t xml:space="preserve"> </w:t>
            </w:r>
            <w:r w:rsidR="006068A9" w:rsidRPr="002760CF">
              <w:rPr>
                <w:sz w:val="22"/>
                <w:szCs w:val="22"/>
                <w:lang w:val="lt-LT"/>
              </w:rPr>
              <w:t>juridinis pavadinimas</w:t>
            </w:r>
            <w:r w:rsidR="006068A9">
              <w:rPr>
                <w:sz w:val="22"/>
                <w:szCs w:val="22"/>
                <w:lang w:val="lt-LT"/>
              </w:rPr>
              <w:t xml:space="preserve">. </w:t>
            </w:r>
            <w:r w:rsidR="00575666">
              <w:rPr>
                <w:sz w:val="22"/>
                <w:szCs w:val="22"/>
                <w:lang w:val="lt-LT"/>
              </w:rPr>
              <w:t>(</w:t>
            </w:r>
            <w:r w:rsidR="003E4314">
              <w:rPr>
                <w:sz w:val="22"/>
                <w:szCs w:val="22"/>
                <w:lang w:val="lt-LT"/>
              </w:rPr>
              <w:t>J</w:t>
            </w:r>
            <w:r w:rsidR="00575666">
              <w:rPr>
                <w:sz w:val="22"/>
                <w:szCs w:val="22"/>
                <w:lang w:val="lt-LT"/>
              </w:rPr>
              <w:t xml:space="preserve">eigu dirbate keliose įstaigose (organizacijose), </w:t>
            </w:r>
            <w:r w:rsidR="006068A9">
              <w:rPr>
                <w:sz w:val="22"/>
                <w:szCs w:val="22"/>
                <w:lang w:val="lt-LT"/>
              </w:rPr>
              <w:t xml:space="preserve">eiliškumo tvarka </w:t>
            </w:r>
            <w:r w:rsidR="003E4314">
              <w:rPr>
                <w:sz w:val="22"/>
                <w:szCs w:val="22"/>
                <w:lang w:val="lt-LT"/>
              </w:rPr>
              <w:t>nurodykite</w:t>
            </w:r>
            <w:r w:rsidR="00930D04">
              <w:rPr>
                <w:sz w:val="22"/>
                <w:szCs w:val="22"/>
                <w:lang w:val="lt-LT"/>
              </w:rPr>
              <w:t xml:space="preserve"> visas</w:t>
            </w:r>
            <w:r w:rsidR="003E4314">
              <w:rPr>
                <w:sz w:val="22"/>
                <w:szCs w:val="22"/>
                <w:lang w:val="lt-LT"/>
              </w:rPr>
              <w:t>, pradedant</w:t>
            </w:r>
            <w:r w:rsidR="006068A9">
              <w:rPr>
                <w:sz w:val="22"/>
                <w:szCs w:val="22"/>
                <w:lang w:val="lt-LT"/>
              </w:rPr>
              <w:t xml:space="preserve"> pagrindin</w:t>
            </w:r>
            <w:r w:rsidR="003E4314">
              <w:rPr>
                <w:sz w:val="22"/>
                <w:szCs w:val="22"/>
                <w:lang w:val="lt-LT"/>
              </w:rPr>
              <w:t>e</w:t>
            </w:r>
            <w:r w:rsidR="006068A9">
              <w:rPr>
                <w:sz w:val="22"/>
                <w:szCs w:val="22"/>
                <w:lang w:val="lt-LT"/>
              </w:rPr>
              <w:t xml:space="preserve"> darboviet</w:t>
            </w:r>
            <w:r w:rsidR="003E4314">
              <w:rPr>
                <w:sz w:val="22"/>
                <w:szCs w:val="22"/>
                <w:lang w:val="lt-LT"/>
              </w:rPr>
              <w:t>e</w:t>
            </w:r>
            <w:r w:rsidR="00575666">
              <w:rPr>
                <w:sz w:val="22"/>
                <w:szCs w:val="22"/>
                <w:lang w:val="lt-LT"/>
              </w:rPr>
              <w:t>)</w:t>
            </w:r>
            <w:r w:rsidR="006068A9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CB2" w14:textId="77777777" w:rsidR="00CF1199" w:rsidRPr="002760CF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F46A9F" w:rsidRPr="002760CF" w14:paraId="3D88A14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B2A95A2" w14:textId="77777777" w:rsidR="00F46A9F" w:rsidRPr="002760CF" w:rsidRDefault="00F46A9F" w:rsidP="003A0A4D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Jūsų einamosios pareigos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A6B" w14:textId="77777777" w:rsidR="00F46A9F" w:rsidRPr="002760CF" w:rsidRDefault="00F46A9F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021CF53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DA0C610" w14:textId="77777777" w:rsidR="00CF1199" w:rsidRPr="002760CF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 xml:space="preserve">Visas įstaigos adresas </w:t>
            </w:r>
            <w:r w:rsidRPr="002760CF">
              <w:rPr>
                <w:i/>
                <w:sz w:val="22"/>
                <w:szCs w:val="22"/>
                <w:lang w:val="lt-LT"/>
              </w:rPr>
              <w:t>(su pašto kodu)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B67" w14:textId="77777777" w:rsidR="00CF1199" w:rsidRPr="002760CF" w:rsidRDefault="00CF1199" w:rsidP="003A0A4D">
            <w:pPr>
              <w:spacing w:after="8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37299E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BF84747" w14:textId="77777777" w:rsidR="00CF1199" w:rsidRPr="002760CF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 xml:space="preserve">Įstaigos (organizacijos) telefono </w:t>
            </w:r>
            <w:proofErr w:type="spellStart"/>
            <w:r w:rsidRPr="002760CF">
              <w:rPr>
                <w:sz w:val="22"/>
                <w:szCs w:val="22"/>
                <w:lang w:val="lt-LT"/>
              </w:rPr>
              <w:t>nr.</w:t>
            </w:r>
            <w:proofErr w:type="spellEnd"/>
            <w:r w:rsidR="00672EC6" w:rsidRPr="002760CF">
              <w:rPr>
                <w:sz w:val="22"/>
                <w:szCs w:val="22"/>
                <w:lang w:val="lt-LT"/>
              </w:rPr>
              <w:t xml:space="preserve"> </w:t>
            </w:r>
            <w:r w:rsidR="00672EC6" w:rsidRPr="002760CF">
              <w:rPr>
                <w:i/>
                <w:iCs/>
                <w:sz w:val="22"/>
                <w:szCs w:val="22"/>
                <w:lang w:val="lt-LT"/>
              </w:rPr>
              <w:t>(nurodykite kodą)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1C7" w14:textId="77777777" w:rsidR="00CF1199" w:rsidRPr="002760CF" w:rsidRDefault="00CF1199" w:rsidP="003A0A4D">
            <w:pPr>
              <w:tabs>
                <w:tab w:val="left" w:pos="2018"/>
                <w:tab w:val="left" w:pos="3861"/>
              </w:tabs>
              <w:spacing w:before="60" w:after="4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12F5FA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2C47DB7" w14:textId="77777777" w:rsidR="00CF1199" w:rsidRPr="002760CF" w:rsidRDefault="00F46A9F" w:rsidP="003A0A4D">
            <w:pPr>
              <w:spacing w:before="60" w:after="40"/>
              <w:rPr>
                <w:spacing w:val="-6"/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Įstaigos </w:t>
            </w:r>
            <w:r w:rsidRPr="002760CF">
              <w:rPr>
                <w:sz w:val="22"/>
                <w:szCs w:val="22"/>
                <w:lang w:val="lt-LT"/>
              </w:rPr>
              <w:t xml:space="preserve">(organizacijos) </w:t>
            </w:r>
            <w:r w:rsidR="00343F3D" w:rsidRPr="002760CF">
              <w:rPr>
                <w:spacing w:val="-6"/>
                <w:sz w:val="22"/>
                <w:szCs w:val="22"/>
                <w:lang w:val="lt-LT"/>
              </w:rPr>
              <w:t>e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l. pašto adresas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55A" w14:textId="77777777" w:rsidR="00CF1199" w:rsidRPr="002760CF" w:rsidRDefault="00CF1199" w:rsidP="003A0A4D">
            <w:pPr>
              <w:spacing w:before="60" w:after="40"/>
              <w:ind w:right="252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5175BACC" w14:textId="77777777" w:rsidR="00CF1199" w:rsidRPr="002760CF" w:rsidRDefault="00CF1199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64"/>
        <w:gridCol w:w="2463"/>
        <w:gridCol w:w="3402"/>
      </w:tblGrid>
      <w:tr w:rsidR="00CF2715" w:rsidRPr="002760CF" w14:paraId="13E48A92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8C0D3C" w14:textId="1D9C14D9" w:rsidR="00CF2715" w:rsidRPr="002760CF" w:rsidRDefault="00CF2715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Išsilavinimas</w:t>
            </w:r>
          </w:p>
        </w:tc>
      </w:tr>
      <w:tr w:rsidR="006C0D01" w:rsidRPr="002760CF" w14:paraId="691BD3E2" w14:textId="77777777" w:rsidTr="00E711BB">
        <w:trPr>
          <w:trHeight w:val="56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A4B95D" w14:textId="77777777" w:rsidR="006C0D01" w:rsidRPr="002760CF" w:rsidRDefault="006C0D01" w:rsidP="00FE7C8F">
            <w:pPr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Mokymo įstaiga, kurią baigėte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7F2B5" w14:textId="77777777" w:rsidR="006C0D01" w:rsidRPr="002760CF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Suteiktas laipsnis, kvalifikacija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7065D" w14:textId="74527F9B" w:rsidR="006C0D01" w:rsidRPr="002760CF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Laipsnio įsigijimo metai</w:t>
            </w:r>
          </w:p>
        </w:tc>
      </w:tr>
      <w:tr w:rsidR="006C0D01" w:rsidRPr="002760CF" w14:paraId="1B198D51" w14:textId="77777777" w:rsidTr="009E4A1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647C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BA6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102" w14:textId="5346552B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2760CF" w14:paraId="33185290" w14:textId="77777777" w:rsidTr="00B017A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9C2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D31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36" w14:textId="070EAA1F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2760CF" w14:paraId="4A703807" w14:textId="77777777" w:rsidTr="006C4C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1EE7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D6C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957" w14:textId="3915649D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4E225443" w14:textId="77777777" w:rsidR="008926FD" w:rsidRPr="002760CF" w:rsidRDefault="008926FD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088"/>
        <w:gridCol w:w="3686"/>
        <w:gridCol w:w="3455"/>
      </w:tblGrid>
      <w:tr w:rsidR="00380DB1" w:rsidRPr="002760CF" w14:paraId="3434A9E5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76183" w14:textId="77777777" w:rsidR="00380DB1" w:rsidRPr="002760CF" w:rsidRDefault="00380DB1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Profesinė patirtis. </w:t>
            </w:r>
            <w:r w:rsidRPr="002760CF">
              <w:rPr>
                <w:bCs/>
                <w:sz w:val="22"/>
                <w:szCs w:val="22"/>
                <w:lang w:val="lt-LT"/>
              </w:rPr>
              <w:t>Nurodykite 5 paskutines darbovietes</w:t>
            </w:r>
          </w:p>
        </w:tc>
      </w:tr>
      <w:tr w:rsidR="00A17360" w:rsidRPr="002760CF" w14:paraId="046FED12" w14:textId="77777777" w:rsidTr="00CF2715">
        <w:trPr>
          <w:trHeight w:val="5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667EB8" w14:textId="77777777" w:rsidR="00380DB1" w:rsidRPr="002760CF" w:rsidRDefault="00380DB1" w:rsidP="00E45A5E">
            <w:pPr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Laikotarpis (nuo-iki)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185273" w14:textId="77777777" w:rsidR="00380DB1" w:rsidRPr="002760CF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Įmonė, organizacija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1FFE6A" w14:textId="77777777" w:rsidR="00380DB1" w:rsidRPr="002760CF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Pareigos (nurodyti visus dalykus, kuriuos dėstėte / dėstote)</w:t>
            </w:r>
          </w:p>
        </w:tc>
      </w:tr>
      <w:tr w:rsidR="00380DB1" w:rsidRPr="002760CF" w14:paraId="45E91B9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6BB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0CE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5C0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4B5967D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43F9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712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F8B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418202CF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7B31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E78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8FF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36AA73C8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8ED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AE3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88B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2760CF" w14:paraId="7CCC04EC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017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36D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AF8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39E5C0DB" w14:textId="77777777" w:rsidR="00380DB1" w:rsidRDefault="00380DB1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36AE003B" w14:textId="77777777" w:rsidR="001D62F6" w:rsidRDefault="001D62F6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4C4BB432" w14:textId="77777777" w:rsidR="001D62F6" w:rsidRDefault="001D62F6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0F4CB710" w14:textId="77777777" w:rsidR="001D62F6" w:rsidRPr="002760CF" w:rsidRDefault="001D62F6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80DB1" w:rsidRPr="002760CF" w14:paraId="12A1231D" w14:textId="77777777" w:rsidTr="00380DB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24536C" w14:textId="557C861B" w:rsidR="00380DB1" w:rsidRPr="002760CF" w:rsidRDefault="00380DB1" w:rsidP="00DC0980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lastRenderedPageBreak/>
              <w:t xml:space="preserve">Pareiškėjo motyvacija. </w:t>
            </w:r>
            <w:r w:rsidR="005E141B" w:rsidRPr="005E141B">
              <w:rPr>
                <w:bCs/>
                <w:sz w:val="22"/>
                <w:szCs w:val="22"/>
                <w:lang w:val="lt-LT"/>
              </w:rPr>
              <w:t>Suformuluokite esminius motyvus dalyvauti studijose ir įgyti papildomas dalykines kompetencijas arba pedagoginę kvalifikaciją</w:t>
            </w:r>
            <w:r w:rsidR="004D5507">
              <w:rPr>
                <w:sz w:val="22"/>
                <w:szCs w:val="22"/>
                <w:lang w:val="lt-LT"/>
              </w:rPr>
              <w:t xml:space="preserve">. </w:t>
            </w:r>
            <w:r w:rsidR="00DE338C">
              <w:rPr>
                <w:sz w:val="22"/>
                <w:szCs w:val="22"/>
                <w:lang w:val="lt-LT"/>
              </w:rPr>
              <w:t>(</w:t>
            </w:r>
            <w:r w:rsidR="004D5507">
              <w:rPr>
                <w:i/>
                <w:iCs/>
                <w:spacing w:val="-6"/>
                <w:sz w:val="20"/>
                <w:szCs w:val="20"/>
                <w:lang w:val="lt-LT"/>
              </w:rPr>
              <w:t>Ne daugiau 150 žodžių</w:t>
            </w:r>
            <w:r w:rsidR="00DE338C">
              <w:rPr>
                <w:i/>
                <w:iCs/>
                <w:spacing w:val="-6"/>
                <w:sz w:val="20"/>
                <w:szCs w:val="20"/>
                <w:lang w:val="lt-LT"/>
              </w:rPr>
              <w:t>)</w:t>
            </w:r>
          </w:p>
        </w:tc>
      </w:tr>
      <w:tr w:rsidR="00380DB1" w:rsidRPr="002760CF" w14:paraId="2E78C3B5" w14:textId="77777777" w:rsidTr="001B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9180" w:type="dxa"/>
            <w:shd w:val="clear" w:color="auto" w:fill="auto"/>
          </w:tcPr>
          <w:p w14:paraId="0D178C93" w14:textId="77777777" w:rsidR="006B7064" w:rsidRDefault="006B7064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5B7899E0" w14:textId="77777777" w:rsidR="001D62F6" w:rsidRDefault="001D62F6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3CB4023D" w14:textId="77777777" w:rsidR="001D62F6" w:rsidRDefault="001D62F6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60C6AC29" w14:textId="77777777" w:rsidR="001D62F6" w:rsidRDefault="001D62F6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0C77E1B" w14:textId="77777777" w:rsidR="001D62F6" w:rsidRDefault="001D62F6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03DAA26" w14:textId="77777777" w:rsidR="001D62F6" w:rsidRDefault="001D62F6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55701C9" w14:textId="77777777" w:rsidR="001D62F6" w:rsidRDefault="001D62F6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ACCD0F2" w14:textId="77777777" w:rsidR="001D62F6" w:rsidRPr="002760CF" w:rsidRDefault="001D62F6" w:rsidP="006B7064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69F8D0E4" w14:textId="77777777" w:rsidR="00237E40" w:rsidRDefault="00237E40" w:rsidP="00B877E2">
      <w:pPr>
        <w:pStyle w:val="Body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4D825A7E" w14:textId="77777777" w:rsidR="006B7064" w:rsidRPr="00A17360" w:rsidRDefault="006B7064" w:rsidP="00B877E2">
      <w:pPr>
        <w:pStyle w:val="Body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0972A860" w14:textId="77777777" w:rsidR="005E305F" w:rsidRPr="001128EA" w:rsidRDefault="00D1427B" w:rsidP="005D630B">
      <w:pPr>
        <w:spacing w:before="60"/>
        <w:ind w:firstLine="567"/>
        <w:jc w:val="both"/>
        <w:rPr>
          <w:b/>
          <w:bCs/>
          <w:sz w:val="22"/>
          <w:szCs w:val="22"/>
          <w:lang w:val="lt-LT"/>
        </w:rPr>
      </w:pPr>
      <w:r w:rsidRPr="001128EA">
        <w:rPr>
          <w:b/>
          <w:bCs/>
          <w:sz w:val="22"/>
          <w:szCs w:val="22"/>
          <w:lang w:val="lt-LT"/>
        </w:rPr>
        <w:t xml:space="preserve">Savo parašu patvirtinu, kad paraiškoje pateikti duomenys teisingi. </w:t>
      </w:r>
      <w:r w:rsidR="00E54F06">
        <w:rPr>
          <w:b/>
          <w:bCs/>
          <w:sz w:val="22"/>
          <w:szCs w:val="22"/>
          <w:lang w:val="lt-LT"/>
        </w:rPr>
        <w:t>Ugdymo plėtotės centrui p</w:t>
      </w:r>
      <w:r w:rsidRPr="001128EA">
        <w:rPr>
          <w:b/>
          <w:bCs/>
          <w:sz w:val="22"/>
          <w:szCs w:val="22"/>
          <w:lang w:val="lt-LT"/>
        </w:rPr>
        <w:t xml:space="preserve">atvirtinus mano kandidatūrą, įsipareigoju dalyvauti </w:t>
      </w:r>
      <w:r w:rsidR="00647499" w:rsidRPr="001128EA">
        <w:rPr>
          <w:b/>
          <w:bCs/>
          <w:sz w:val="22"/>
          <w:szCs w:val="22"/>
          <w:lang w:val="lt-LT"/>
        </w:rPr>
        <w:t>studijose</w:t>
      </w:r>
      <w:r w:rsidR="005E305F" w:rsidRPr="001128EA">
        <w:rPr>
          <w:b/>
          <w:bCs/>
          <w:sz w:val="22"/>
          <w:szCs w:val="22"/>
          <w:lang w:val="lt-LT"/>
        </w:rPr>
        <w:t>.</w:t>
      </w:r>
      <w:r w:rsidR="00022D45">
        <w:rPr>
          <w:b/>
          <w:bCs/>
          <w:sz w:val="22"/>
          <w:szCs w:val="22"/>
          <w:lang w:val="lt-LT"/>
        </w:rPr>
        <w:t xml:space="preserve"> </w:t>
      </w:r>
      <w:r w:rsidR="005D630B" w:rsidRPr="001128EA">
        <w:rPr>
          <w:b/>
          <w:sz w:val="22"/>
          <w:szCs w:val="22"/>
          <w:lang w:val="lt-LT"/>
        </w:rPr>
        <w:t xml:space="preserve">Jei dėl pateisinamų priežasčių negalėsiu dalyvauti </w:t>
      </w:r>
      <w:r w:rsidR="00D54389" w:rsidRPr="001128EA">
        <w:rPr>
          <w:b/>
          <w:sz w:val="22"/>
          <w:szCs w:val="22"/>
          <w:lang w:val="lt-LT"/>
        </w:rPr>
        <w:t>st</w:t>
      </w:r>
      <w:r w:rsidR="00FD06D5">
        <w:rPr>
          <w:b/>
          <w:sz w:val="22"/>
          <w:szCs w:val="22"/>
          <w:lang w:val="lt-LT"/>
        </w:rPr>
        <w:t>udijose</w:t>
      </w:r>
      <w:r w:rsidR="005D630B" w:rsidRPr="001128EA">
        <w:rPr>
          <w:b/>
          <w:sz w:val="22"/>
          <w:szCs w:val="22"/>
          <w:lang w:val="lt-LT"/>
        </w:rPr>
        <w:t>, pasižadu apie tai raštu pranešti projekto vykdytojams</w:t>
      </w:r>
      <w:r w:rsidR="00F62353" w:rsidRPr="001128EA">
        <w:rPr>
          <w:b/>
          <w:sz w:val="22"/>
          <w:szCs w:val="22"/>
          <w:lang w:val="lt-LT"/>
        </w:rPr>
        <w:t>.</w:t>
      </w:r>
    </w:p>
    <w:p w14:paraId="0EB233C9" w14:textId="77777777" w:rsidR="00647499" w:rsidRDefault="00647499" w:rsidP="005E305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4287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4287" w:hanging="4287"/>
        <w:rPr>
          <w:sz w:val="22"/>
          <w:szCs w:val="22"/>
          <w:lang w:val="lt-LT"/>
        </w:rPr>
      </w:pPr>
    </w:p>
    <w:p w14:paraId="5FF17780" w14:textId="77777777" w:rsidR="006B7064" w:rsidRDefault="006B7064" w:rsidP="005E305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4287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4287" w:hanging="4287"/>
        <w:rPr>
          <w:sz w:val="22"/>
          <w:szCs w:val="22"/>
          <w:lang w:val="lt-LT"/>
        </w:rPr>
      </w:pPr>
    </w:p>
    <w:p w14:paraId="1CD345C9" w14:textId="77777777" w:rsidR="006B7064" w:rsidRPr="002760CF" w:rsidRDefault="006B7064" w:rsidP="005E305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4287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4287" w:hanging="4287"/>
        <w:rPr>
          <w:sz w:val="22"/>
          <w:szCs w:val="22"/>
          <w:lang w:val="lt-LT"/>
        </w:rPr>
      </w:pPr>
    </w:p>
    <w:tbl>
      <w:tblPr>
        <w:tblW w:w="8184" w:type="dxa"/>
        <w:tblInd w:w="288" w:type="dxa"/>
        <w:tblLook w:val="01E0" w:firstRow="1" w:lastRow="1" w:firstColumn="1" w:lastColumn="1" w:noHBand="0" w:noVBand="0"/>
      </w:tblPr>
      <w:tblGrid>
        <w:gridCol w:w="4320"/>
        <w:gridCol w:w="3864"/>
      </w:tblGrid>
      <w:tr w:rsidR="005E305F" w:rsidRPr="002760CF" w14:paraId="32CDBD5A" w14:textId="77777777" w:rsidTr="00A17360">
        <w:tc>
          <w:tcPr>
            <w:tcW w:w="4320" w:type="dxa"/>
          </w:tcPr>
          <w:p w14:paraId="65794F61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teikėjo vardas ir pavardė didžiosiomis raidėmis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79E72044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5E305F" w:rsidRPr="002760CF" w14:paraId="2E5E9EFE" w14:textId="77777777" w:rsidTr="00A17360">
        <w:tc>
          <w:tcPr>
            <w:tcW w:w="4320" w:type="dxa"/>
          </w:tcPr>
          <w:p w14:paraId="6C028CED" w14:textId="77777777" w:rsidR="006B7064" w:rsidRDefault="006B7064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  <w:p w14:paraId="19E5E7DC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teikėjo parašas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14:paraId="23FCA54F" w14:textId="77777777" w:rsidR="006B7064" w:rsidRPr="002760CF" w:rsidRDefault="006B7064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A17360" w:rsidRPr="002760CF" w14:paraId="137AFBB1" w14:textId="77777777" w:rsidTr="00A17360">
        <w:tc>
          <w:tcPr>
            <w:tcW w:w="4320" w:type="dxa"/>
          </w:tcPr>
          <w:p w14:paraId="7F064133" w14:textId="77777777" w:rsidR="00022D45" w:rsidRDefault="00022D45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  <w:p w14:paraId="2E0033F2" w14:textId="77777777" w:rsidR="00A17360" w:rsidRPr="002760CF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14:paraId="58D58C7A" w14:textId="77777777" w:rsidR="00A17360" w:rsidRPr="002760CF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58A6CBED" w14:textId="77777777" w:rsidR="006B7064" w:rsidRDefault="006B7064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11EA2DF3" w14:textId="77777777" w:rsidR="006B7064" w:rsidRDefault="006B7064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701660D5" w14:textId="4D111197" w:rsidR="00D509CC" w:rsidRPr="002553EB" w:rsidRDefault="005A4B35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  <w:r w:rsidRPr="005A4B35">
        <w:rPr>
          <w:i/>
          <w:sz w:val="22"/>
          <w:szCs w:val="22"/>
          <w:lang w:val="lt-LT"/>
        </w:rPr>
        <w:t xml:space="preserve">Paraiškos ir darbdavio pasirašytos rekomendacijos skenuoti variantai turi būti pateikti iki nurodyto termino elektroniniu paštu </w:t>
      </w:r>
      <w:hyperlink r:id="rId25" w:history="1">
        <w:r w:rsidRPr="005A4B35">
          <w:rPr>
            <w:rStyle w:val="Hipersaitas"/>
            <w:i/>
            <w:sz w:val="22"/>
            <w:szCs w:val="22"/>
            <w:lang w:val="lt-LT"/>
          </w:rPr>
          <w:t>TeskStudijos</w:t>
        </w:r>
        <w:r w:rsidRPr="005A4B35">
          <w:rPr>
            <w:rStyle w:val="Hipersaitas"/>
            <w:i/>
            <w:sz w:val="22"/>
            <w:szCs w:val="22"/>
          </w:rPr>
          <w:t>@</w:t>
        </w:r>
        <w:proofErr w:type="spellStart"/>
        <w:r w:rsidRPr="005A4B35">
          <w:rPr>
            <w:rStyle w:val="Hipersaitas"/>
            <w:i/>
            <w:sz w:val="22"/>
            <w:szCs w:val="22"/>
          </w:rPr>
          <w:t>upc.smm.lt</w:t>
        </w:r>
        <w:proofErr w:type="spellEnd"/>
      </w:hyperlink>
    </w:p>
    <w:sectPr w:rsidR="00D509CC" w:rsidRPr="002553EB" w:rsidSect="00AF0501">
      <w:headerReference w:type="even" r:id="rId26"/>
      <w:footerReference w:type="even" r:id="rId27"/>
      <w:pgSz w:w="11907" w:h="16840"/>
      <w:pgMar w:top="567" w:right="567" w:bottom="142" w:left="1701" w:header="709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9C58" w14:textId="77777777" w:rsidR="007F2E10" w:rsidRDefault="007F2E10">
      <w:r>
        <w:separator/>
      </w:r>
    </w:p>
  </w:endnote>
  <w:endnote w:type="continuationSeparator" w:id="0">
    <w:p w14:paraId="36ABF834" w14:textId="77777777" w:rsidR="007F2E10" w:rsidRDefault="007F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AA6F5" w14:textId="77777777" w:rsidR="00DF3A30" w:rsidRPr="00B877E2" w:rsidRDefault="00DF3A30">
    <w:pPr>
      <w:pStyle w:val="FreeForm"/>
      <w:spacing w:line="312" w:lineRule="auto"/>
      <w:jc w:val="center"/>
      <w:rPr>
        <w:rFonts w:ascii="Lucida Grande" w:hAnsi="Lucida Grande" w:cs="Lucida Grande"/>
        <w:color w:val="676767"/>
        <w:sz w:val="18"/>
        <w:szCs w:val="18"/>
        <w:lang w:val="de-DE"/>
      </w:rPr>
    </w:pPr>
    <w:r w:rsidRPr="00B877E2">
      <w:rPr>
        <w:rFonts w:ascii="Lucida Grande" w:hAnsi="Lucida Grande" w:cs="Lucida Grande"/>
        <w:color w:val="676767"/>
        <w:sz w:val="18"/>
        <w:szCs w:val="18"/>
        <w:lang w:val="de-DE"/>
      </w:rPr>
      <w:t>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DB645" w14:textId="77777777" w:rsidR="007F2E10" w:rsidRDefault="007F2E10">
      <w:r>
        <w:separator/>
      </w:r>
    </w:p>
  </w:footnote>
  <w:footnote w:type="continuationSeparator" w:id="0">
    <w:p w14:paraId="56558241" w14:textId="77777777" w:rsidR="007F2E10" w:rsidRDefault="007F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F9DA" w14:textId="77777777" w:rsidR="00DF3A30" w:rsidRDefault="00DF3A30">
    <w:pPr>
      <w:pStyle w:val="HeaderFooter"/>
      <w:jc w:val="right"/>
      <w:rPr>
        <w:rFonts w:ascii="Times New Roman" w:hAnsi="Times New Roman" w:cs="Times New Roman"/>
        <w:color w:val="auto"/>
        <w:lang w:val="lt-LT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•"/>
      <w:lvlJc w:val="left"/>
      <w:pPr>
        <w:tabs>
          <w:tab w:val="num" w:pos="180"/>
        </w:tabs>
        <w:ind w:left="180"/>
      </w:pPr>
      <w:rPr>
        <w:rFonts w:ascii="Times New Roman" w:hAnsi="Times New Roman"/>
        <w:position w:val="-1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hAnsi="Times New Roman"/>
        <w:position w:val="-1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hAnsi="Times New Roman"/>
        <w:position w:val="-1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hAnsi="Times New Roman"/>
        <w:position w:val="-1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hAnsi="Times New Roman"/>
        <w:position w:val="-1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hAnsi="Times New Roman"/>
        <w:position w:val="-1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hAnsi="Times New Roman"/>
        <w:position w:val="-1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hAnsi="Times New Roman"/>
        <w:position w:val="-1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hAnsi="Times New Roman"/>
        <w:position w:val="-1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720"/>
        </w:tabs>
        <w:ind w:left="7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14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216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288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360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43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50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5760"/>
      </w:pPr>
      <w:rPr>
        <w:rFonts w:ascii="Times New Roman" w:hAnsi="Times New Roman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3C52A1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F67AFC"/>
    <w:multiLevelType w:val="multilevel"/>
    <w:tmpl w:val="E51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D4FE5"/>
    <w:multiLevelType w:val="hybridMultilevel"/>
    <w:tmpl w:val="E74CC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C5D23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A"/>
    <w:rsid w:val="00000023"/>
    <w:rsid w:val="00014A4C"/>
    <w:rsid w:val="00016C3D"/>
    <w:rsid w:val="00022D45"/>
    <w:rsid w:val="00037CAA"/>
    <w:rsid w:val="00050A8C"/>
    <w:rsid w:val="00057C2E"/>
    <w:rsid w:val="00065CE3"/>
    <w:rsid w:val="00073719"/>
    <w:rsid w:val="000738E0"/>
    <w:rsid w:val="00074036"/>
    <w:rsid w:val="00084412"/>
    <w:rsid w:val="00097A16"/>
    <w:rsid w:val="000A2472"/>
    <w:rsid w:val="000A2AA3"/>
    <w:rsid w:val="000A2E50"/>
    <w:rsid w:val="000A5E09"/>
    <w:rsid w:val="000A720C"/>
    <w:rsid w:val="000B29D1"/>
    <w:rsid w:val="000C4FD0"/>
    <w:rsid w:val="000C6F56"/>
    <w:rsid w:val="000D52E0"/>
    <w:rsid w:val="0010117E"/>
    <w:rsid w:val="00107783"/>
    <w:rsid w:val="001128EA"/>
    <w:rsid w:val="00125BF5"/>
    <w:rsid w:val="0012726A"/>
    <w:rsid w:val="00147FE9"/>
    <w:rsid w:val="001820BC"/>
    <w:rsid w:val="00194767"/>
    <w:rsid w:val="001B5CA8"/>
    <w:rsid w:val="001B6F9A"/>
    <w:rsid w:val="001C1B08"/>
    <w:rsid w:val="001C3E3D"/>
    <w:rsid w:val="001C4067"/>
    <w:rsid w:val="001D12C0"/>
    <w:rsid w:val="001D411F"/>
    <w:rsid w:val="001D4726"/>
    <w:rsid w:val="001D62F6"/>
    <w:rsid w:val="001E2D57"/>
    <w:rsid w:val="00220CE7"/>
    <w:rsid w:val="00221D33"/>
    <w:rsid w:val="0023602D"/>
    <w:rsid w:val="00237E40"/>
    <w:rsid w:val="002454A4"/>
    <w:rsid w:val="00247CB0"/>
    <w:rsid w:val="00251C13"/>
    <w:rsid w:val="002553EB"/>
    <w:rsid w:val="00261A53"/>
    <w:rsid w:val="002717B4"/>
    <w:rsid w:val="002760CF"/>
    <w:rsid w:val="00283FC4"/>
    <w:rsid w:val="00284070"/>
    <w:rsid w:val="0029226F"/>
    <w:rsid w:val="002A6EDD"/>
    <w:rsid w:val="002A72D5"/>
    <w:rsid w:val="002C5F14"/>
    <w:rsid w:val="002D3359"/>
    <w:rsid w:val="002F084D"/>
    <w:rsid w:val="002F375D"/>
    <w:rsid w:val="002F41CD"/>
    <w:rsid w:val="002F6415"/>
    <w:rsid w:val="00317721"/>
    <w:rsid w:val="00322148"/>
    <w:rsid w:val="00330DC2"/>
    <w:rsid w:val="00333FB7"/>
    <w:rsid w:val="00336E72"/>
    <w:rsid w:val="00343F3D"/>
    <w:rsid w:val="00354683"/>
    <w:rsid w:val="0035792D"/>
    <w:rsid w:val="00362093"/>
    <w:rsid w:val="00363A80"/>
    <w:rsid w:val="0037779B"/>
    <w:rsid w:val="00380DB1"/>
    <w:rsid w:val="00385717"/>
    <w:rsid w:val="00387865"/>
    <w:rsid w:val="003A0A4D"/>
    <w:rsid w:val="003A33B7"/>
    <w:rsid w:val="003B612B"/>
    <w:rsid w:val="003C67DA"/>
    <w:rsid w:val="003D3EF6"/>
    <w:rsid w:val="003E1129"/>
    <w:rsid w:val="003E4314"/>
    <w:rsid w:val="003F5544"/>
    <w:rsid w:val="00412092"/>
    <w:rsid w:val="004403C1"/>
    <w:rsid w:val="00446A3F"/>
    <w:rsid w:val="00450CF7"/>
    <w:rsid w:val="00482BA2"/>
    <w:rsid w:val="00496254"/>
    <w:rsid w:val="004B072A"/>
    <w:rsid w:val="004B4018"/>
    <w:rsid w:val="004C0EF7"/>
    <w:rsid w:val="004C39DD"/>
    <w:rsid w:val="004C4E90"/>
    <w:rsid w:val="004D5507"/>
    <w:rsid w:val="004E24C4"/>
    <w:rsid w:val="00503D5D"/>
    <w:rsid w:val="005072BC"/>
    <w:rsid w:val="00516072"/>
    <w:rsid w:val="00545402"/>
    <w:rsid w:val="00545C1B"/>
    <w:rsid w:val="00552BC8"/>
    <w:rsid w:val="005617B5"/>
    <w:rsid w:val="00561B52"/>
    <w:rsid w:val="00575666"/>
    <w:rsid w:val="00580F14"/>
    <w:rsid w:val="00582E81"/>
    <w:rsid w:val="005A41F4"/>
    <w:rsid w:val="005A4B35"/>
    <w:rsid w:val="005D1475"/>
    <w:rsid w:val="005D22BA"/>
    <w:rsid w:val="005D630B"/>
    <w:rsid w:val="005E141B"/>
    <w:rsid w:val="005E305F"/>
    <w:rsid w:val="00605F7C"/>
    <w:rsid w:val="006068A9"/>
    <w:rsid w:val="0062175D"/>
    <w:rsid w:val="006276D6"/>
    <w:rsid w:val="006350FC"/>
    <w:rsid w:val="006462AF"/>
    <w:rsid w:val="00646A2B"/>
    <w:rsid w:val="00647499"/>
    <w:rsid w:val="006517C2"/>
    <w:rsid w:val="00652440"/>
    <w:rsid w:val="006616C2"/>
    <w:rsid w:val="00672EC6"/>
    <w:rsid w:val="00674F22"/>
    <w:rsid w:val="00684677"/>
    <w:rsid w:val="00686825"/>
    <w:rsid w:val="006A3392"/>
    <w:rsid w:val="006B7064"/>
    <w:rsid w:val="006C0D01"/>
    <w:rsid w:val="006E343C"/>
    <w:rsid w:val="006F0FCE"/>
    <w:rsid w:val="006F15A2"/>
    <w:rsid w:val="006F4A8D"/>
    <w:rsid w:val="0070415A"/>
    <w:rsid w:val="00712CA7"/>
    <w:rsid w:val="007233AE"/>
    <w:rsid w:val="00743A36"/>
    <w:rsid w:val="00747174"/>
    <w:rsid w:val="00747C45"/>
    <w:rsid w:val="00767802"/>
    <w:rsid w:val="00785CFC"/>
    <w:rsid w:val="00793CEB"/>
    <w:rsid w:val="007A6CB2"/>
    <w:rsid w:val="007B3A00"/>
    <w:rsid w:val="007C12B2"/>
    <w:rsid w:val="007C7A78"/>
    <w:rsid w:val="007E2B4E"/>
    <w:rsid w:val="007F12E1"/>
    <w:rsid w:val="007F1990"/>
    <w:rsid w:val="007F2E10"/>
    <w:rsid w:val="00811542"/>
    <w:rsid w:val="00812E4B"/>
    <w:rsid w:val="008132CB"/>
    <w:rsid w:val="00831040"/>
    <w:rsid w:val="00837B23"/>
    <w:rsid w:val="008478C1"/>
    <w:rsid w:val="008655C9"/>
    <w:rsid w:val="008926FD"/>
    <w:rsid w:val="008A2F65"/>
    <w:rsid w:val="008A47FA"/>
    <w:rsid w:val="008A585F"/>
    <w:rsid w:val="008C1978"/>
    <w:rsid w:val="008C2E9C"/>
    <w:rsid w:val="008C7AE4"/>
    <w:rsid w:val="008D524F"/>
    <w:rsid w:val="008D7E91"/>
    <w:rsid w:val="008E34CE"/>
    <w:rsid w:val="008E649C"/>
    <w:rsid w:val="008E6FF0"/>
    <w:rsid w:val="00912EFD"/>
    <w:rsid w:val="009139FC"/>
    <w:rsid w:val="00924950"/>
    <w:rsid w:val="00930D04"/>
    <w:rsid w:val="009443AC"/>
    <w:rsid w:val="009741C5"/>
    <w:rsid w:val="009846BC"/>
    <w:rsid w:val="00994D43"/>
    <w:rsid w:val="009A2EB6"/>
    <w:rsid w:val="009A517B"/>
    <w:rsid w:val="009C7416"/>
    <w:rsid w:val="009E45F6"/>
    <w:rsid w:val="009E6F35"/>
    <w:rsid w:val="00A04ABF"/>
    <w:rsid w:val="00A17360"/>
    <w:rsid w:val="00A2448D"/>
    <w:rsid w:val="00A27089"/>
    <w:rsid w:val="00A3180A"/>
    <w:rsid w:val="00A57337"/>
    <w:rsid w:val="00A6646C"/>
    <w:rsid w:val="00A67D7F"/>
    <w:rsid w:val="00A76C75"/>
    <w:rsid w:val="00A87545"/>
    <w:rsid w:val="00AA5E0A"/>
    <w:rsid w:val="00AB6728"/>
    <w:rsid w:val="00AC2DF9"/>
    <w:rsid w:val="00AC4544"/>
    <w:rsid w:val="00AF0501"/>
    <w:rsid w:val="00B06E87"/>
    <w:rsid w:val="00B23C1F"/>
    <w:rsid w:val="00B334A0"/>
    <w:rsid w:val="00B4057E"/>
    <w:rsid w:val="00B544BA"/>
    <w:rsid w:val="00B652B2"/>
    <w:rsid w:val="00B877E2"/>
    <w:rsid w:val="00BD0205"/>
    <w:rsid w:val="00BD08F7"/>
    <w:rsid w:val="00BD7A6A"/>
    <w:rsid w:val="00BE50D5"/>
    <w:rsid w:val="00BF0B1C"/>
    <w:rsid w:val="00BF1003"/>
    <w:rsid w:val="00BF19F8"/>
    <w:rsid w:val="00BF3373"/>
    <w:rsid w:val="00BF78D2"/>
    <w:rsid w:val="00C03C48"/>
    <w:rsid w:val="00C05161"/>
    <w:rsid w:val="00C23DE5"/>
    <w:rsid w:val="00C4290B"/>
    <w:rsid w:val="00C53944"/>
    <w:rsid w:val="00C54ECF"/>
    <w:rsid w:val="00C61C1B"/>
    <w:rsid w:val="00C7344A"/>
    <w:rsid w:val="00C76253"/>
    <w:rsid w:val="00C907AE"/>
    <w:rsid w:val="00C95438"/>
    <w:rsid w:val="00CB5F9D"/>
    <w:rsid w:val="00CC5E09"/>
    <w:rsid w:val="00CD183F"/>
    <w:rsid w:val="00CE4284"/>
    <w:rsid w:val="00CF1199"/>
    <w:rsid w:val="00CF2715"/>
    <w:rsid w:val="00D06138"/>
    <w:rsid w:val="00D06CE8"/>
    <w:rsid w:val="00D1427B"/>
    <w:rsid w:val="00D16BF0"/>
    <w:rsid w:val="00D2651E"/>
    <w:rsid w:val="00D31B59"/>
    <w:rsid w:val="00D41FB2"/>
    <w:rsid w:val="00D44A03"/>
    <w:rsid w:val="00D509CC"/>
    <w:rsid w:val="00D51D13"/>
    <w:rsid w:val="00D54389"/>
    <w:rsid w:val="00D744FB"/>
    <w:rsid w:val="00D842F5"/>
    <w:rsid w:val="00D863EA"/>
    <w:rsid w:val="00D96204"/>
    <w:rsid w:val="00DB2905"/>
    <w:rsid w:val="00DB3D22"/>
    <w:rsid w:val="00DC0980"/>
    <w:rsid w:val="00DE338C"/>
    <w:rsid w:val="00DE7A67"/>
    <w:rsid w:val="00DF3A30"/>
    <w:rsid w:val="00E01161"/>
    <w:rsid w:val="00E07546"/>
    <w:rsid w:val="00E129E9"/>
    <w:rsid w:val="00E334A5"/>
    <w:rsid w:val="00E34C5C"/>
    <w:rsid w:val="00E369BD"/>
    <w:rsid w:val="00E4299F"/>
    <w:rsid w:val="00E45A5E"/>
    <w:rsid w:val="00E54F06"/>
    <w:rsid w:val="00E56D5D"/>
    <w:rsid w:val="00E57979"/>
    <w:rsid w:val="00E662CB"/>
    <w:rsid w:val="00E73051"/>
    <w:rsid w:val="00E979DE"/>
    <w:rsid w:val="00EA2DF8"/>
    <w:rsid w:val="00EA51A8"/>
    <w:rsid w:val="00ED4210"/>
    <w:rsid w:val="00EE11F7"/>
    <w:rsid w:val="00EF21AD"/>
    <w:rsid w:val="00F07AF0"/>
    <w:rsid w:val="00F36318"/>
    <w:rsid w:val="00F46A9F"/>
    <w:rsid w:val="00F5124D"/>
    <w:rsid w:val="00F62353"/>
    <w:rsid w:val="00F64C5F"/>
    <w:rsid w:val="00F7054D"/>
    <w:rsid w:val="00F84A56"/>
    <w:rsid w:val="00F84C5E"/>
    <w:rsid w:val="00FB66CE"/>
    <w:rsid w:val="00FC322B"/>
    <w:rsid w:val="00FC6C08"/>
    <w:rsid w:val="00FC744A"/>
    <w:rsid w:val="00FC7C67"/>
    <w:rsid w:val="00FD06D5"/>
    <w:rsid w:val="00FE10E7"/>
    <w:rsid w:val="00FE1DCE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7BA24"/>
  <w15:chartTrackingRefBased/>
  <w15:docId w15:val="{D6A4F5D5-DA14-4433-8E4F-180B8FC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B4018"/>
    <w:pPr>
      <w:keepNext/>
      <w:suppressAutoHyphens w:val="0"/>
      <w:jc w:val="center"/>
      <w:outlineLvl w:val="0"/>
    </w:pPr>
    <w:rPr>
      <w:b/>
      <w:bCs/>
      <w:sz w:val="28"/>
      <w:szCs w:val="28"/>
      <w:lang w:val="lt-LT" w:eastAsia="en-US"/>
    </w:rPr>
  </w:style>
  <w:style w:type="paragraph" w:styleId="Antrat2">
    <w:name w:val="heading 2"/>
    <w:basedOn w:val="prastasis"/>
    <w:next w:val="prastasis"/>
    <w:qFormat/>
    <w:rsid w:val="00CC5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5517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position w:val="0"/>
      <w:sz w:val="24"/>
      <w:szCs w:val="24"/>
      <w:vertAlign w:val="baseline"/>
    </w:rPr>
  </w:style>
  <w:style w:type="character" w:customStyle="1" w:styleId="DefaultParagraphFont1">
    <w:name w:val="Default Paragraph Font1"/>
    <w:uiPriority w:val="99"/>
  </w:style>
  <w:style w:type="character" w:styleId="Hipersaitas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55517F"/>
    <w:rPr>
      <w:sz w:val="24"/>
      <w:szCs w:val="24"/>
      <w:lang w:val="en-US" w:eastAsia="ar-SA"/>
    </w:rPr>
  </w:style>
  <w:style w:type="paragraph" w:styleId="Sraas">
    <w:name w:val="List"/>
    <w:basedOn w:val="Pagrindinistekstas"/>
    <w:uiPriority w:val="99"/>
  </w:style>
  <w:style w:type="paragraph" w:customStyle="1" w:styleId="Caption1">
    <w:name w:val="Caption1"/>
    <w:basedOn w:val="prastasis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uiPriority w:val="99"/>
    <w:pPr>
      <w:suppressLineNumbers/>
    </w:pPr>
  </w:style>
  <w:style w:type="paragraph" w:customStyle="1" w:styleId="HeaderFooter">
    <w:name w:val="Header &amp; Footer"/>
    <w:uiPriority w:val="99"/>
    <w:rPr>
      <w:rFonts w:ascii="Helvetica" w:hAnsi="Helvetica" w:cs="Helvetica"/>
      <w:color w:val="000000"/>
      <w:kern w:val="1"/>
      <w:lang w:val="en-US" w:eastAsia="hi-IN" w:bidi="hi-IN"/>
    </w:rPr>
  </w:style>
  <w:style w:type="paragraph" w:customStyle="1" w:styleId="FreeForm">
    <w:name w:val="Free Form"/>
    <w:uiPriority w:val="99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Body">
    <w:name w:val="Body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Porat">
    <w:name w:val="footer"/>
    <w:basedOn w:val="prastasis"/>
    <w:link w:val="PoratDiagrama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55517F"/>
    <w:rPr>
      <w:sz w:val="24"/>
      <w:szCs w:val="24"/>
      <w:lang w:val="en-US" w:eastAsia="ar-SA"/>
    </w:r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55517F"/>
    <w:rPr>
      <w:sz w:val="24"/>
      <w:szCs w:val="24"/>
      <w:lang w:val="en-US" w:eastAsia="ar-SA"/>
    </w:rPr>
  </w:style>
  <w:style w:type="character" w:styleId="Komentaronuoroda">
    <w:name w:val="annotation reference"/>
    <w:uiPriority w:val="99"/>
    <w:semiHidden/>
    <w:rsid w:val="001272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2726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5517F"/>
    <w:rPr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2726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5517F"/>
    <w:rPr>
      <w:b/>
      <w:bCs/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1272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5517F"/>
    <w:rPr>
      <w:sz w:val="0"/>
      <w:szCs w:val="0"/>
      <w:lang w:val="en-US" w:eastAsia="ar-SA"/>
    </w:rPr>
  </w:style>
  <w:style w:type="paragraph" w:customStyle="1" w:styleId="prastasistinklapis">
    <w:name w:val="Įprastasis (tinklapis)"/>
    <w:basedOn w:val="prastasis"/>
    <w:uiPriority w:val="99"/>
    <w:rsid w:val="00016C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12E4B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C744A"/>
    <w:pPr>
      <w:suppressAutoHyphens w:val="0"/>
    </w:pPr>
    <w:rPr>
      <w:rFonts w:eastAsiaTheme="minorHAnsi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62">
      <w:marLeft w:val="0"/>
      <w:marRight w:val="0"/>
      <w:marTop w:val="0"/>
      <w:marBottom w:val="0"/>
      <w:divBdr>
        <w:top w:val="single" w:sz="36" w:space="0" w:color="DBD4C2"/>
        <w:left w:val="none" w:sz="0" w:space="0" w:color="auto"/>
        <w:bottom w:val="none" w:sz="0" w:space="0" w:color="auto"/>
        <w:right w:val="none" w:sz="0" w:space="0" w:color="auto"/>
      </w:divBdr>
      <w:divsChild>
        <w:div w:id="802313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runi.eu/lt/universitetas/fakultetai/edukologijos-ir-socialinio-darbo-institutas/studijos/laipsnio-neteikiancios-studijos/" TargetMode="External"/><Relationship Id="rId18" Type="http://schemas.openxmlformats.org/officeDocument/2006/relationships/hyperlink" Target="https://stojantiesiems.ktu.edu/wp-content/uploads/sites/3/2018/05/Matematikos-mokytojas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tojantiesiems.ktu.edu/papildomosio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ojantiesiems.ktu.edu/profesines/" TargetMode="External"/><Relationship Id="rId17" Type="http://schemas.openxmlformats.org/officeDocument/2006/relationships/hyperlink" Target="https://stojantiesiems.ktu.edu/papildomosios/" TargetMode="External"/><Relationship Id="rId25" Type="http://schemas.openxmlformats.org/officeDocument/2006/relationships/hyperlink" Target="mailto:TeskStudijos@upc.smm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f.vu.lt/stojantiesiems/modulio-studijos-pedagogams/pradinio-ugdymo-pedagogikos-modulis" TargetMode="External"/><Relationship Id="rId20" Type="http://schemas.openxmlformats.org/officeDocument/2006/relationships/hyperlink" Target="https://stojantiesiems.ktu.edu/wp-content/uploads/sites/3/2018/05/IT-mokytoja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stojantiesiems.ktu.edu/wp-content/uploads/sites/3/2018/05/Fizikos-mokytoj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f.vu.lt/stojantiesiems/modulio-studijos-pedagogams/ikimokyklinio-ugdymo-pedagogikos-modulis" TargetMode="External"/><Relationship Id="rId23" Type="http://schemas.openxmlformats.org/officeDocument/2006/relationships/hyperlink" Target="https://stojantiesiems.ktu.edu/papildomosio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tojantiesiems.ktu.edu/papildomosi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sf.vu.lt/stojantiesiems/studijos-pedagogo-profesinei-kvalifikacijai-igyti/mokyklos-pedagogika-profesines-studijos" TargetMode="External"/><Relationship Id="rId22" Type="http://schemas.openxmlformats.org/officeDocument/2006/relationships/hyperlink" Target="https://stojantiesiems.ktu.edu/wp-content/uploads/sites/3/2018/05/Chemijos-mokytojas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A4EB-B123-4B16-9130-953AF973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</vt:lpstr>
    </vt:vector>
  </TitlesOfParts>
  <Company>kursai</Company>
  <LinksUpToDate>false</LinksUpToDate>
  <CharactersWithSpaces>4592</CharactersWithSpaces>
  <SharedDoc>false</SharedDoc>
  <HLinks>
    <vt:vector size="6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mailto:TeskStudijos@upc.smm.lt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upc</dc:creator>
  <cp:keywords/>
  <cp:lastModifiedBy>Ruta</cp:lastModifiedBy>
  <cp:revision>4</cp:revision>
  <cp:lastPrinted>2018-05-22T05:08:00Z</cp:lastPrinted>
  <dcterms:created xsi:type="dcterms:W3CDTF">2018-05-29T07:41:00Z</dcterms:created>
  <dcterms:modified xsi:type="dcterms:W3CDTF">2018-05-29T08:18:00Z</dcterms:modified>
</cp:coreProperties>
</file>