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B414" w14:textId="55D39D06" w:rsidR="004A44AC" w:rsidRPr="00811FDA" w:rsidRDefault="0080073D" w:rsidP="00811FDA">
      <w:pPr>
        <w:spacing w:before="120"/>
        <w:jc w:val="right"/>
        <w:rPr>
          <w:b/>
          <w:bCs/>
          <w:lang w:val="en-GB"/>
        </w:rPr>
      </w:pPr>
      <w:bookmarkStart w:id="0" w:name="_GoBack"/>
      <w:bookmarkEnd w:id="0"/>
      <w:r w:rsidRPr="00811FDA">
        <w:rPr>
          <w:b/>
          <w:i/>
          <w:iCs/>
          <w:lang w:val="en-GB"/>
        </w:rPr>
        <w:t>APPENDIX 2</w:t>
      </w:r>
    </w:p>
    <w:p w14:paraId="235A2393" w14:textId="77777777" w:rsidR="00811FDA" w:rsidRPr="00811FDA" w:rsidRDefault="00811FDA" w:rsidP="0080073D">
      <w:pPr>
        <w:spacing w:before="120"/>
        <w:jc w:val="center"/>
        <w:rPr>
          <w:b/>
          <w:bCs/>
          <w:lang w:val="en-GB"/>
        </w:rPr>
      </w:pPr>
      <w:r w:rsidRPr="00811FDA">
        <w:rPr>
          <w:b/>
          <w:bCs/>
          <w:lang w:val="en-GB"/>
        </w:rPr>
        <w:t xml:space="preserve">REVIEW </w:t>
      </w:r>
    </w:p>
    <w:p w14:paraId="11566611" w14:textId="34758299" w:rsidR="00811FDA" w:rsidRPr="00811FDA" w:rsidRDefault="00811FDA" w:rsidP="0080073D">
      <w:pPr>
        <w:spacing w:before="120"/>
        <w:jc w:val="center"/>
        <w:rPr>
          <w:b/>
          <w:bCs/>
          <w:lang w:val="en-GB"/>
        </w:rPr>
      </w:pPr>
      <w:r w:rsidRPr="00811FDA">
        <w:rPr>
          <w:b/>
          <w:bCs/>
          <w:lang w:val="en-GB"/>
        </w:rPr>
        <w:t>(about the student's work during the internship,</w:t>
      </w:r>
    </w:p>
    <w:p w14:paraId="5570ACAA" w14:textId="3A965632" w:rsidR="004A44AC" w:rsidRPr="00811FDA" w:rsidRDefault="00811FDA" w:rsidP="0080073D">
      <w:pPr>
        <w:spacing w:before="120"/>
        <w:jc w:val="center"/>
        <w:rPr>
          <w:b/>
          <w:bCs/>
          <w:lang w:val="en-GB"/>
        </w:rPr>
      </w:pPr>
      <w:r w:rsidRPr="00811FDA">
        <w:rPr>
          <w:b/>
          <w:bCs/>
          <w:lang w:val="en-GB"/>
        </w:rPr>
        <w:t>completed by the organization's internship supervisor</w:t>
      </w:r>
      <w:r w:rsidR="0080073D" w:rsidRPr="00811FDA">
        <w:rPr>
          <w:b/>
          <w:bCs/>
          <w:lang w:val="en-GB"/>
        </w:rPr>
        <w:t>)</w:t>
      </w:r>
    </w:p>
    <w:p w14:paraId="56ED25B4" w14:textId="77777777" w:rsidR="0080073D" w:rsidRPr="00811FDA" w:rsidRDefault="0080073D" w:rsidP="0080073D">
      <w:pPr>
        <w:spacing w:before="120"/>
        <w:rPr>
          <w:b/>
          <w:bCs/>
          <w:lang w:val="en-GB"/>
        </w:rPr>
      </w:pPr>
    </w:p>
    <w:p w14:paraId="5E9CDF68" w14:textId="41EB756A" w:rsidR="004A44AC" w:rsidRPr="00811FDA" w:rsidRDefault="004A44AC" w:rsidP="004A44AC">
      <w:pPr>
        <w:spacing w:before="120"/>
        <w:rPr>
          <w:b/>
          <w:bCs/>
          <w:lang w:val="en-GB"/>
        </w:rPr>
      </w:pPr>
      <w:r w:rsidRPr="00811FDA">
        <w:rPr>
          <w:b/>
          <w:bCs/>
          <w:lang w:val="en-GB"/>
        </w:rPr>
        <w:t xml:space="preserve">I. </w:t>
      </w:r>
      <w:r w:rsidR="0080073D" w:rsidRPr="00811FDA">
        <w:rPr>
          <w:b/>
          <w:bCs/>
          <w:lang w:val="en-GB"/>
        </w:rPr>
        <w:t xml:space="preserve">Information about the place of internship and the </w:t>
      </w:r>
      <w:r w:rsidR="00811FDA" w:rsidRPr="00811FDA">
        <w:rPr>
          <w:b/>
          <w:bCs/>
          <w:lang w:val="en-GB"/>
        </w:rPr>
        <w:t>internship</w:t>
      </w:r>
      <w:r w:rsidR="00811FDA">
        <w:rPr>
          <w:b/>
          <w:bCs/>
          <w:lang w:val="en-GB"/>
        </w:rPr>
        <w:t>’</w:t>
      </w:r>
      <w:r w:rsidR="0080073D" w:rsidRPr="00811FDA">
        <w:rPr>
          <w:b/>
          <w:bCs/>
          <w:lang w:val="en-GB"/>
        </w:rPr>
        <w:t>s supervisor</w:t>
      </w:r>
    </w:p>
    <w:p w14:paraId="433376F7" w14:textId="77777777" w:rsidR="004A44AC" w:rsidRPr="00811FDA" w:rsidRDefault="004A44AC" w:rsidP="004A44AC">
      <w:pPr>
        <w:spacing w:before="120"/>
        <w:rPr>
          <w:b/>
          <w:bCs/>
          <w:lang w:val="en-GB"/>
        </w:rPr>
      </w:pPr>
    </w:p>
    <w:p w14:paraId="2867C7EF" w14:textId="6DF86994" w:rsidR="004A44AC" w:rsidRPr="00811FDA" w:rsidRDefault="0080073D" w:rsidP="004A44AC">
      <w:pPr>
        <w:spacing w:before="120"/>
        <w:rPr>
          <w:bCs/>
          <w:lang w:val="en-GB"/>
        </w:rPr>
      </w:pPr>
      <w:r w:rsidRPr="00811FDA">
        <w:rPr>
          <w:bCs/>
          <w:lang w:val="en-GB"/>
        </w:rPr>
        <w:t>Intern</w:t>
      </w:r>
      <w:r w:rsidR="00811FDA">
        <w:rPr>
          <w:bCs/>
          <w:lang w:val="en-GB"/>
        </w:rPr>
        <w:t>’</w:t>
      </w:r>
      <w:r w:rsidRPr="00811FDA">
        <w:rPr>
          <w:bCs/>
          <w:lang w:val="en-GB"/>
        </w:rPr>
        <w:t>s name and surname</w:t>
      </w:r>
      <w:r w:rsidR="004A44AC" w:rsidRPr="00811FDA">
        <w:rPr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</w:p>
    <w:p w14:paraId="306DEC60" w14:textId="77777777" w:rsidR="004A44AC" w:rsidRPr="00811FDA" w:rsidRDefault="004A44AC" w:rsidP="004A44AC">
      <w:pPr>
        <w:spacing w:before="120"/>
        <w:rPr>
          <w:bCs/>
          <w:lang w:val="en-GB"/>
        </w:rPr>
      </w:pPr>
    </w:p>
    <w:p w14:paraId="0411DC78" w14:textId="1D4428D0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bCs/>
          <w:lang w:val="en-GB"/>
        </w:rPr>
        <w:t>Place of internship</w:t>
      </w:r>
    </w:p>
    <w:p w14:paraId="3C43A6E9" w14:textId="6920BB0F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lang w:val="en-GB"/>
        </w:rPr>
        <w:t>Name of the organisation</w:t>
      </w:r>
      <w:r w:rsidR="004A44AC" w:rsidRPr="00811FDA">
        <w:rPr>
          <w:lang w:val="en-GB"/>
        </w:rPr>
        <w:t>:</w:t>
      </w:r>
      <w:r w:rsidR="004A44AC" w:rsidRPr="00811FDA">
        <w:rPr>
          <w:lang w:val="en-GB"/>
        </w:rPr>
        <w:tab/>
      </w:r>
      <w:r w:rsidR="004A44AC" w:rsidRPr="00811FDA">
        <w:rPr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</w:p>
    <w:p w14:paraId="0A66FEC8" w14:textId="36744EE2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lang w:val="en-GB"/>
        </w:rPr>
        <w:t>Address and phone number</w:t>
      </w:r>
      <w:r w:rsidR="004A44AC" w:rsidRPr="00811FDA">
        <w:rPr>
          <w:lang w:val="en-GB"/>
        </w:rPr>
        <w:t>:</w:t>
      </w:r>
      <w:r w:rsidR="004A44AC" w:rsidRPr="00811FDA">
        <w:rPr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</w:p>
    <w:p w14:paraId="2C48F2BC" w14:textId="77777777" w:rsidR="004A44AC" w:rsidRPr="00811FDA" w:rsidRDefault="004A44AC" w:rsidP="004A44AC">
      <w:pPr>
        <w:spacing w:before="120"/>
        <w:rPr>
          <w:lang w:val="en-GB"/>
        </w:rPr>
      </w:pPr>
      <w:r w:rsidRPr="00811FDA">
        <w:rPr>
          <w:lang w:val="en-GB"/>
        </w:rPr>
        <w:tab/>
      </w:r>
      <w:r w:rsidRPr="00811FDA">
        <w:rPr>
          <w:lang w:val="en-GB"/>
        </w:rPr>
        <w:tab/>
      </w:r>
      <w:r w:rsidRPr="00811FDA">
        <w:rPr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</w:p>
    <w:p w14:paraId="0594D2FE" w14:textId="77777777" w:rsidR="004A44AC" w:rsidRPr="00811FDA" w:rsidRDefault="004A44AC" w:rsidP="004A44AC">
      <w:pPr>
        <w:spacing w:before="120"/>
        <w:rPr>
          <w:lang w:val="en-GB"/>
        </w:rPr>
      </w:pPr>
      <w:r w:rsidRPr="00811FDA">
        <w:rPr>
          <w:lang w:val="en-GB"/>
        </w:rPr>
        <w:tab/>
      </w:r>
      <w:r w:rsidRPr="00811FDA">
        <w:rPr>
          <w:lang w:val="en-GB"/>
        </w:rPr>
        <w:tab/>
      </w:r>
      <w:r w:rsidRPr="00811FDA">
        <w:rPr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</w:p>
    <w:p w14:paraId="396F12B2" w14:textId="77777777" w:rsidR="004A44AC" w:rsidRPr="00811FDA" w:rsidRDefault="004A44AC" w:rsidP="004A44AC">
      <w:pPr>
        <w:spacing w:before="120"/>
        <w:rPr>
          <w:lang w:val="en-GB"/>
        </w:rPr>
      </w:pPr>
    </w:p>
    <w:p w14:paraId="752D07E2" w14:textId="696DDFE2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lang w:val="en-GB"/>
        </w:rPr>
        <w:t>Period of the internship</w:t>
      </w:r>
      <w:r w:rsidR="004A44AC" w:rsidRPr="00811FDA">
        <w:rPr>
          <w:lang w:val="en-GB"/>
        </w:rPr>
        <w:t>:</w:t>
      </w:r>
      <w:r w:rsidR="00811FDA">
        <w:rPr>
          <w:lang w:val="en-GB"/>
        </w:rPr>
        <w:t xml:space="preserve">       </w:t>
      </w:r>
      <w:r w:rsidR="004A44AC" w:rsidRPr="00811FDA">
        <w:rPr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</w:p>
    <w:p w14:paraId="5B946568" w14:textId="77777777" w:rsidR="004A44AC" w:rsidRPr="00811FDA" w:rsidRDefault="004A44AC" w:rsidP="004A44AC">
      <w:pPr>
        <w:spacing w:before="120"/>
        <w:rPr>
          <w:lang w:val="en-GB"/>
        </w:rPr>
      </w:pPr>
    </w:p>
    <w:p w14:paraId="67032DCE" w14:textId="3C017D30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lang w:val="en-GB"/>
        </w:rPr>
        <w:t>Supervisor of the internship</w:t>
      </w:r>
    </w:p>
    <w:p w14:paraId="00012EAD" w14:textId="566DE442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lang w:val="en-GB"/>
        </w:rPr>
        <w:t>Name and surname</w:t>
      </w:r>
      <w:r w:rsidR="004A44AC" w:rsidRPr="00811FDA">
        <w:rPr>
          <w:lang w:val="en-GB"/>
        </w:rPr>
        <w:t>:</w:t>
      </w:r>
      <w:r w:rsidR="004A44AC" w:rsidRPr="00811FDA">
        <w:rPr>
          <w:lang w:val="en-GB"/>
        </w:rPr>
        <w:tab/>
      </w:r>
      <w:r w:rsidR="004A44AC" w:rsidRPr="00811FDA">
        <w:rPr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</w:p>
    <w:p w14:paraId="48685978" w14:textId="3BED29D8" w:rsidR="004A44AC" w:rsidRPr="00811FDA" w:rsidRDefault="004A44AC" w:rsidP="004A44AC">
      <w:pPr>
        <w:spacing w:before="120"/>
        <w:rPr>
          <w:lang w:val="en-GB"/>
        </w:rPr>
      </w:pPr>
      <w:r w:rsidRPr="00811FDA">
        <w:rPr>
          <w:lang w:val="en-GB"/>
        </w:rPr>
        <w:t>P</w:t>
      </w:r>
      <w:r w:rsidR="0080073D" w:rsidRPr="00811FDA">
        <w:rPr>
          <w:lang w:val="en-GB"/>
        </w:rPr>
        <w:t>osition in the organisation</w:t>
      </w:r>
      <w:r w:rsidRPr="00811FDA">
        <w:rPr>
          <w:lang w:val="en-GB"/>
        </w:rPr>
        <w:t>:</w:t>
      </w:r>
      <w:r w:rsidRPr="00811FDA">
        <w:rPr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u w:val="single"/>
          <w:lang w:val="en-GB"/>
        </w:rPr>
        <w:tab/>
      </w:r>
    </w:p>
    <w:p w14:paraId="663D3A64" w14:textId="63DA890E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lang w:val="en-GB"/>
        </w:rPr>
        <w:t>Appointed to this position from</w:t>
      </w:r>
      <w:r w:rsidR="00811FDA">
        <w:rPr>
          <w:lang w:val="en-GB"/>
        </w:rPr>
        <w:t xml:space="preserve"> (date)</w:t>
      </w:r>
      <w:r w:rsidR="004A44AC" w:rsidRPr="00811FDA">
        <w:rPr>
          <w:lang w:val="en-GB"/>
        </w:rPr>
        <w:t>:</w:t>
      </w:r>
      <w:r w:rsidR="004A44AC" w:rsidRPr="00811FDA">
        <w:rPr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</w:p>
    <w:p w14:paraId="55F6084F" w14:textId="20B3865A" w:rsidR="004A44AC" w:rsidRPr="00811FDA" w:rsidRDefault="0080073D" w:rsidP="004A44AC">
      <w:pPr>
        <w:spacing w:before="120"/>
        <w:rPr>
          <w:lang w:val="en-GB"/>
        </w:rPr>
      </w:pPr>
      <w:r w:rsidRPr="00811FDA">
        <w:rPr>
          <w:lang w:val="en-GB"/>
        </w:rPr>
        <w:t>Phone number</w:t>
      </w:r>
      <w:r w:rsidR="004A44AC" w:rsidRPr="00811FDA">
        <w:rPr>
          <w:lang w:val="en-GB"/>
        </w:rPr>
        <w:t>, e</w:t>
      </w:r>
      <w:r w:rsidRPr="00811FDA">
        <w:rPr>
          <w:lang w:val="en-GB"/>
        </w:rPr>
        <w:t>mail</w:t>
      </w:r>
      <w:r w:rsidR="004A44AC" w:rsidRPr="00811FDA">
        <w:rPr>
          <w:lang w:val="en-GB"/>
        </w:rPr>
        <w:t>:</w:t>
      </w:r>
      <w:r w:rsidR="004A44AC" w:rsidRPr="00811FDA">
        <w:rPr>
          <w:lang w:val="en-GB"/>
        </w:rPr>
        <w:tab/>
      </w:r>
      <w:r w:rsidR="004A44AC" w:rsidRPr="00811FDA">
        <w:rPr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  <w:r w:rsidR="004A44AC" w:rsidRPr="00811FDA">
        <w:rPr>
          <w:u w:val="single"/>
          <w:lang w:val="en-GB"/>
        </w:rPr>
        <w:tab/>
      </w:r>
    </w:p>
    <w:p w14:paraId="5AA9B3D0" w14:textId="77777777" w:rsidR="004A44AC" w:rsidRPr="00811FDA" w:rsidRDefault="004A44AC" w:rsidP="004A44AC">
      <w:pPr>
        <w:spacing w:before="120"/>
        <w:rPr>
          <w:lang w:val="en-GB"/>
        </w:rPr>
      </w:pPr>
    </w:p>
    <w:p w14:paraId="70C53D53" w14:textId="4D65F3F7" w:rsidR="004A44AC" w:rsidRPr="00811FDA" w:rsidRDefault="004A44AC" w:rsidP="004A44AC">
      <w:pPr>
        <w:spacing w:before="120"/>
        <w:rPr>
          <w:b/>
          <w:lang w:val="en-GB"/>
        </w:rPr>
      </w:pPr>
      <w:r w:rsidRPr="00811FDA">
        <w:rPr>
          <w:b/>
          <w:bCs/>
          <w:lang w:val="en-GB"/>
        </w:rPr>
        <w:t xml:space="preserve">II. </w:t>
      </w:r>
      <w:r w:rsidR="00E35023" w:rsidRPr="00811FDA">
        <w:rPr>
          <w:b/>
          <w:bCs/>
          <w:lang w:val="en-GB"/>
        </w:rPr>
        <w:t>Evaluation of internship</w:t>
      </w:r>
    </w:p>
    <w:p w14:paraId="59CE90A0" w14:textId="77777777" w:rsidR="004A44AC" w:rsidRPr="00811FDA" w:rsidRDefault="004A44AC" w:rsidP="004A44AC">
      <w:pPr>
        <w:spacing w:before="120"/>
        <w:rPr>
          <w:b/>
          <w:lang w:val="en-GB"/>
        </w:rPr>
      </w:pPr>
    </w:p>
    <w:p w14:paraId="648F28E8" w14:textId="787BDB37" w:rsidR="004A44AC" w:rsidRPr="00811FDA" w:rsidRDefault="00E35023" w:rsidP="004A44AC">
      <w:pPr>
        <w:numPr>
          <w:ilvl w:val="0"/>
          <w:numId w:val="3"/>
        </w:numPr>
        <w:spacing w:before="120"/>
        <w:rPr>
          <w:lang w:val="en-GB"/>
        </w:rPr>
      </w:pPr>
      <w:r w:rsidRPr="00811FDA">
        <w:rPr>
          <w:bCs/>
          <w:lang w:val="en-GB"/>
        </w:rPr>
        <w:t xml:space="preserve">Briefly describe what tasks the student performed during the </w:t>
      </w:r>
      <w:r w:rsidR="00811FDA" w:rsidRPr="00811FDA">
        <w:rPr>
          <w:bCs/>
          <w:lang w:val="en-GB"/>
        </w:rPr>
        <w:t>internship.</w:t>
      </w:r>
    </w:p>
    <w:p w14:paraId="632143DD" w14:textId="77777777" w:rsidR="004A44AC" w:rsidRPr="00811FDA" w:rsidRDefault="004A44AC" w:rsidP="004A44AC">
      <w:pPr>
        <w:spacing w:before="120"/>
        <w:ind w:left="720"/>
        <w:rPr>
          <w:lang w:val="en-GB"/>
        </w:rPr>
      </w:pPr>
    </w:p>
    <w:p w14:paraId="0E357198" w14:textId="77777777" w:rsidR="004A44AC" w:rsidRPr="00811FDA" w:rsidRDefault="004A44AC" w:rsidP="004A44AC">
      <w:pPr>
        <w:spacing w:before="120"/>
        <w:rPr>
          <w:lang w:val="en-GB"/>
        </w:rPr>
      </w:pPr>
    </w:p>
    <w:p w14:paraId="335394CF" w14:textId="76B624DE" w:rsidR="004A44AC" w:rsidRPr="00811FDA" w:rsidRDefault="00E35023" w:rsidP="004A44AC">
      <w:pPr>
        <w:numPr>
          <w:ilvl w:val="0"/>
          <w:numId w:val="3"/>
        </w:numPr>
        <w:spacing w:before="120"/>
        <w:rPr>
          <w:lang w:val="en-GB"/>
        </w:rPr>
      </w:pPr>
      <w:r w:rsidRPr="00811FDA">
        <w:rPr>
          <w:lang w:val="en-GB"/>
        </w:rPr>
        <w:t>Positive moments: What did the intern do best and why?</w:t>
      </w:r>
    </w:p>
    <w:p w14:paraId="288092B5" w14:textId="77777777" w:rsidR="004A44AC" w:rsidRPr="00811FDA" w:rsidRDefault="004A44AC" w:rsidP="004A44AC">
      <w:pPr>
        <w:spacing w:before="120"/>
        <w:ind w:left="720"/>
        <w:rPr>
          <w:lang w:val="en-GB"/>
        </w:rPr>
      </w:pPr>
    </w:p>
    <w:p w14:paraId="6788E47F" w14:textId="77777777" w:rsidR="004A44AC" w:rsidRPr="00811FDA" w:rsidRDefault="004A44AC" w:rsidP="004A44AC">
      <w:pPr>
        <w:spacing w:before="120"/>
        <w:rPr>
          <w:lang w:val="en-GB"/>
        </w:rPr>
      </w:pPr>
    </w:p>
    <w:p w14:paraId="09B2C591" w14:textId="324FB5FF" w:rsidR="004A44AC" w:rsidRPr="00811FDA" w:rsidRDefault="00E35023" w:rsidP="004A44AC">
      <w:pPr>
        <w:numPr>
          <w:ilvl w:val="0"/>
          <w:numId w:val="3"/>
        </w:numPr>
        <w:spacing w:before="120"/>
        <w:rPr>
          <w:lang w:val="en-GB"/>
        </w:rPr>
      </w:pPr>
      <w:r w:rsidRPr="00811FDA">
        <w:rPr>
          <w:lang w:val="en-GB"/>
        </w:rPr>
        <w:t>Critical moments: What difficulties did the intern experience and why?</w:t>
      </w:r>
    </w:p>
    <w:p w14:paraId="2A51EE98" w14:textId="77777777" w:rsidR="004A44AC" w:rsidRPr="00811FDA" w:rsidRDefault="004A44AC" w:rsidP="004A44AC">
      <w:pPr>
        <w:spacing w:before="120"/>
        <w:ind w:left="720"/>
        <w:rPr>
          <w:lang w:val="en-GB"/>
        </w:rPr>
      </w:pPr>
    </w:p>
    <w:p w14:paraId="243B096C" w14:textId="77777777" w:rsidR="004A44AC" w:rsidRPr="00811FDA" w:rsidRDefault="004A44AC" w:rsidP="004A44AC">
      <w:pPr>
        <w:spacing w:before="120"/>
        <w:rPr>
          <w:lang w:val="en-GB"/>
        </w:rPr>
      </w:pPr>
    </w:p>
    <w:p w14:paraId="07E543AA" w14:textId="76A77947" w:rsidR="004A44AC" w:rsidRPr="00811FDA" w:rsidRDefault="004215E4" w:rsidP="004A44AC">
      <w:pPr>
        <w:numPr>
          <w:ilvl w:val="0"/>
          <w:numId w:val="3"/>
        </w:numPr>
        <w:spacing w:before="120"/>
        <w:rPr>
          <w:lang w:val="en-GB"/>
        </w:rPr>
      </w:pPr>
      <w:r w:rsidRPr="00811FDA">
        <w:rPr>
          <w:lang w:val="en-GB"/>
        </w:rPr>
        <w:t xml:space="preserve">Recommendations for the intern on improving practical </w:t>
      </w:r>
      <w:r w:rsidR="00811FDA" w:rsidRPr="00811FDA">
        <w:rPr>
          <w:lang w:val="en-GB"/>
        </w:rPr>
        <w:t>skills.</w:t>
      </w:r>
    </w:p>
    <w:p w14:paraId="0161728E" w14:textId="77777777" w:rsidR="004A44AC" w:rsidRPr="00811FDA" w:rsidRDefault="004A44AC" w:rsidP="004A44AC">
      <w:pPr>
        <w:spacing w:before="120"/>
        <w:ind w:left="720"/>
        <w:rPr>
          <w:lang w:val="en-GB"/>
        </w:rPr>
      </w:pPr>
    </w:p>
    <w:p w14:paraId="127461FE" w14:textId="77777777" w:rsidR="004A44AC" w:rsidRPr="00811FDA" w:rsidRDefault="004A44AC" w:rsidP="004A44AC">
      <w:pPr>
        <w:spacing w:before="120"/>
        <w:rPr>
          <w:lang w:val="en-GB"/>
        </w:rPr>
      </w:pPr>
    </w:p>
    <w:p w14:paraId="15E00DCA" w14:textId="4FD06A91" w:rsidR="004A44AC" w:rsidRPr="00811FDA" w:rsidRDefault="004215E4" w:rsidP="004A44AC">
      <w:pPr>
        <w:numPr>
          <w:ilvl w:val="0"/>
          <w:numId w:val="3"/>
        </w:numPr>
        <w:spacing w:before="120"/>
        <w:rPr>
          <w:lang w:val="en-GB"/>
        </w:rPr>
      </w:pPr>
      <w:r w:rsidRPr="00811FDA">
        <w:rPr>
          <w:lang w:val="en-GB"/>
        </w:rPr>
        <w:t>I evaluate the intern</w:t>
      </w:r>
      <w:r w:rsidR="00897D76">
        <w:rPr>
          <w:lang w:val="en-GB"/>
        </w:rPr>
        <w:t>’</w:t>
      </w:r>
      <w:r w:rsidRPr="00811FDA">
        <w:rPr>
          <w:lang w:val="en-GB"/>
        </w:rPr>
        <w:t>s work during the internship with _____ points out of 10.</w:t>
      </w:r>
    </w:p>
    <w:p w14:paraId="4F3F12ED" w14:textId="41C5EFCF" w:rsidR="001B073B" w:rsidRPr="00811FDA" w:rsidRDefault="001B073B" w:rsidP="001B073B">
      <w:pPr>
        <w:spacing w:before="120"/>
        <w:rPr>
          <w:lang w:val="en-GB"/>
        </w:rPr>
      </w:pPr>
    </w:p>
    <w:p w14:paraId="3F7A40E3" w14:textId="4869C080" w:rsidR="004A44AC" w:rsidRPr="00811FDA" w:rsidRDefault="00FD70FB" w:rsidP="004A44AC">
      <w:pPr>
        <w:spacing w:before="120"/>
        <w:rPr>
          <w:b/>
          <w:lang w:val="en-GB"/>
        </w:rPr>
      </w:pPr>
      <w:r w:rsidRPr="00811FDA">
        <w:rPr>
          <w:b/>
          <w:lang w:val="en-GB"/>
        </w:rPr>
        <w:t xml:space="preserve">Evaluation procedure </w:t>
      </w:r>
      <w:r w:rsidR="004A44AC" w:rsidRPr="00811FDA">
        <w:rPr>
          <w:b/>
          <w:lang w:val="en-GB"/>
        </w:rPr>
        <w:t>(</w:t>
      </w:r>
      <w:r w:rsidRPr="00811FDA">
        <w:rPr>
          <w:b/>
          <w:lang w:val="en-GB"/>
        </w:rPr>
        <w:t xml:space="preserve">Vilnius University newsletter </w:t>
      </w:r>
      <w:r w:rsidR="004A44AC" w:rsidRPr="00811FDA">
        <w:rPr>
          <w:b/>
          <w:lang w:val="en-GB"/>
        </w:rPr>
        <w:t xml:space="preserve">2005 01 06 </w:t>
      </w:r>
      <w:proofErr w:type="spellStart"/>
      <w:r w:rsidR="004A44AC" w:rsidRPr="00811FDA">
        <w:rPr>
          <w:b/>
          <w:lang w:val="en-GB"/>
        </w:rPr>
        <w:t>Nr</w:t>
      </w:r>
      <w:proofErr w:type="spellEnd"/>
      <w:r w:rsidR="004A44AC" w:rsidRPr="00811FDA">
        <w:rPr>
          <w:b/>
          <w:lang w:val="en-GB"/>
        </w:rPr>
        <w:t>. 1 (330))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65"/>
        <w:gridCol w:w="1946"/>
        <w:gridCol w:w="4609"/>
      </w:tblGrid>
      <w:tr w:rsidR="004A44AC" w:rsidRPr="00811FDA" w14:paraId="3A74A92C" w14:textId="77777777" w:rsidTr="00567276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14B6" w14:textId="7A35230B" w:rsidR="004A44AC" w:rsidRPr="00811FDA" w:rsidRDefault="00FD70FB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Passed, failed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7890" w14:textId="3A38B9E6" w:rsidR="004A44AC" w:rsidRPr="00811FDA" w:rsidRDefault="00FD70FB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Evaluation system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FC1D" w14:textId="051DF60A" w:rsidR="004A44AC" w:rsidRPr="00811FDA" w:rsidRDefault="00567276" w:rsidP="00567276">
            <w:pPr>
              <w:spacing w:before="120"/>
              <w:ind w:hanging="3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Description</w:t>
            </w:r>
          </w:p>
        </w:tc>
      </w:tr>
      <w:tr w:rsidR="004A44AC" w:rsidRPr="00811FDA" w14:paraId="7A6E45B8" w14:textId="77777777" w:rsidTr="00567276"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BF26" w14:textId="30845E6D" w:rsidR="004A44AC" w:rsidRPr="00811FDA" w:rsidRDefault="00FD70FB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Passed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D730" w14:textId="3FE79732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10 (</w:t>
            </w:r>
            <w:r w:rsidR="00AF5428">
              <w:rPr>
                <w:b/>
                <w:lang w:val="en-GB"/>
              </w:rPr>
              <w:t>Excellent</w:t>
            </w:r>
            <w:r w:rsidRPr="00811FDA">
              <w:rPr>
                <w:b/>
                <w:lang w:val="en-GB"/>
              </w:rPr>
              <w:t>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4A17" w14:textId="7AF4CBBE" w:rsidR="004A44AC" w:rsidRPr="00811FDA" w:rsidRDefault="00C56E6A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Excellent, exceptional knowledge and skills</w:t>
            </w:r>
          </w:p>
        </w:tc>
      </w:tr>
      <w:tr w:rsidR="004A44AC" w:rsidRPr="00811FDA" w14:paraId="0AFBE75A" w14:textId="77777777" w:rsidTr="00567276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9D4D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7DC0" w14:textId="1B15A703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9 (</w:t>
            </w:r>
            <w:r w:rsidR="00AF5428">
              <w:rPr>
                <w:b/>
                <w:lang w:val="en-GB"/>
              </w:rPr>
              <w:t>V</w:t>
            </w:r>
            <w:r w:rsidR="00FD70FB" w:rsidRPr="00811FDA">
              <w:rPr>
                <w:b/>
                <w:lang w:val="en-GB"/>
              </w:rPr>
              <w:t xml:space="preserve">ery </w:t>
            </w:r>
            <w:r w:rsidR="00AF5428">
              <w:rPr>
                <w:b/>
                <w:lang w:val="en-GB"/>
              </w:rPr>
              <w:t>good</w:t>
            </w:r>
            <w:r w:rsidRPr="00811FDA">
              <w:rPr>
                <w:b/>
                <w:lang w:val="en-GB"/>
              </w:rPr>
              <w:t>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DC15" w14:textId="00D052CD" w:rsidR="004A44AC" w:rsidRPr="00811FDA" w:rsidRDefault="00C56E6A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Solid, good knowledge and skills</w:t>
            </w:r>
          </w:p>
        </w:tc>
      </w:tr>
      <w:tr w:rsidR="004A44AC" w:rsidRPr="00811FDA" w14:paraId="66B59C7D" w14:textId="77777777" w:rsidTr="00567276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2A61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BE67" w14:textId="5CDCA413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8 (</w:t>
            </w:r>
            <w:r w:rsidR="00AF5428">
              <w:rPr>
                <w:b/>
                <w:lang w:val="en-GB"/>
              </w:rPr>
              <w:t>Good</w:t>
            </w:r>
            <w:r w:rsidRPr="00811FDA">
              <w:rPr>
                <w:b/>
                <w:lang w:val="en-GB"/>
              </w:rPr>
              <w:t>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564E" w14:textId="1B2D0717" w:rsidR="004A44AC" w:rsidRPr="00811FDA" w:rsidRDefault="00C56E6A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Better than average knowledge and skills</w:t>
            </w:r>
          </w:p>
        </w:tc>
      </w:tr>
      <w:tr w:rsidR="004A44AC" w:rsidRPr="00811FDA" w14:paraId="5A1C5E4F" w14:textId="77777777" w:rsidTr="00567276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1636A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CAF3" w14:textId="0DD6CABC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7 (</w:t>
            </w:r>
            <w:r w:rsidR="00AF5428">
              <w:rPr>
                <w:b/>
                <w:lang w:val="en-GB"/>
              </w:rPr>
              <w:t>Highly satisfactory</w:t>
            </w:r>
            <w:r w:rsidRPr="00811FDA">
              <w:rPr>
                <w:b/>
                <w:lang w:val="en-GB"/>
              </w:rPr>
              <w:t>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A643" w14:textId="75531BF7" w:rsidR="004A44AC" w:rsidRPr="00811FDA" w:rsidRDefault="00C56E6A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Average knowledge and ability, there are minor errors</w:t>
            </w:r>
          </w:p>
        </w:tc>
      </w:tr>
      <w:tr w:rsidR="004A44AC" w:rsidRPr="00811FDA" w14:paraId="76594CAA" w14:textId="77777777" w:rsidTr="00567276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F437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8A97" w14:textId="0E87CD95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6</w:t>
            </w:r>
            <w:r w:rsidR="00567276" w:rsidRPr="00811FDA">
              <w:rPr>
                <w:b/>
                <w:lang w:val="en-GB"/>
              </w:rPr>
              <w:t xml:space="preserve"> </w:t>
            </w:r>
            <w:r w:rsidRPr="00811FDA">
              <w:rPr>
                <w:b/>
                <w:lang w:val="en-GB"/>
              </w:rPr>
              <w:t>(</w:t>
            </w:r>
            <w:r w:rsidR="00AF5428">
              <w:rPr>
                <w:b/>
                <w:lang w:val="en-GB"/>
              </w:rPr>
              <w:t>S</w:t>
            </w:r>
            <w:r w:rsidR="00FD70FB" w:rsidRPr="00811FDA">
              <w:rPr>
                <w:b/>
                <w:lang w:val="en-GB"/>
              </w:rPr>
              <w:t>atisfactor</w:t>
            </w:r>
            <w:r w:rsidR="00AF5428">
              <w:rPr>
                <w:b/>
                <w:lang w:val="en-GB"/>
              </w:rPr>
              <w:t>y</w:t>
            </w:r>
            <w:r w:rsidRPr="00811FDA">
              <w:rPr>
                <w:b/>
                <w:lang w:val="en-GB"/>
              </w:rPr>
              <w:t>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ADEE" w14:textId="4BDCB43F" w:rsidR="004A44AC" w:rsidRPr="00811FDA" w:rsidRDefault="00C56E6A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Knowledge and abilities are lower than average, there are mistakes</w:t>
            </w:r>
          </w:p>
        </w:tc>
      </w:tr>
      <w:tr w:rsidR="004A44AC" w:rsidRPr="00811FDA" w14:paraId="7C78B1A4" w14:textId="77777777" w:rsidTr="00567276"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015B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D39B" w14:textId="4BDC345F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5 (</w:t>
            </w:r>
            <w:r w:rsidR="00AF5428">
              <w:rPr>
                <w:b/>
                <w:lang w:val="en-GB"/>
              </w:rPr>
              <w:t>Sufficient</w:t>
            </w:r>
            <w:r w:rsidRPr="00811FDA">
              <w:rPr>
                <w:b/>
                <w:lang w:val="en-GB"/>
              </w:rPr>
              <w:t>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A918" w14:textId="382F12F3" w:rsidR="004A44AC" w:rsidRPr="00811FDA" w:rsidRDefault="00C56E6A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Knowledge and skills meet the minimum requirements</w:t>
            </w:r>
          </w:p>
        </w:tc>
      </w:tr>
      <w:tr w:rsidR="004A44AC" w:rsidRPr="00811FDA" w14:paraId="327BD274" w14:textId="77777777" w:rsidTr="00567276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DC0F" w14:textId="7DBF3218" w:rsidR="004A44AC" w:rsidRPr="00811FDA" w:rsidRDefault="00FD70FB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Failed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1279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4</w:t>
            </w:r>
          </w:p>
          <w:p w14:paraId="06F7A2CC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3</w:t>
            </w:r>
          </w:p>
          <w:p w14:paraId="652D22E1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2</w:t>
            </w:r>
          </w:p>
          <w:p w14:paraId="0FA0097A" w14:textId="77777777" w:rsidR="004A44AC" w:rsidRPr="00811FDA" w:rsidRDefault="004A44AC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4AD7" w14:textId="353BB14E" w:rsidR="004A44AC" w:rsidRPr="00811FDA" w:rsidRDefault="00C56E6A" w:rsidP="004A44AC">
            <w:pPr>
              <w:spacing w:before="120"/>
              <w:rPr>
                <w:b/>
                <w:lang w:val="en-GB"/>
              </w:rPr>
            </w:pPr>
            <w:r w:rsidRPr="00811FDA">
              <w:rPr>
                <w:b/>
                <w:lang w:val="en-GB"/>
              </w:rPr>
              <w:t>Minimum requirements are not met</w:t>
            </w:r>
          </w:p>
        </w:tc>
      </w:tr>
    </w:tbl>
    <w:p w14:paraId="53457665" w14:textId="583F93AC" w:rsidR="0060199F" w:rsidRPr="00811FDA" w:rsidRDefault="0060199F" w:rsidP="004A44AC">
      <w:pPr>
        <w:spacing w:before="120"/>
        <w:rPr>
          <w:i/>
          <w:iCs/>
          <w:lang w:val="en-GB"/>
        </w:rPr>
      </w:pPr>
    </w:p>
    <w:p w14:paraId="682129F9" w14:textId="77777777" w:rsidR="001B073B" w:rsidRPr="00811FDA" w:rsidRDefault="001B073B" w:rsidP="001B073B">
      <w:pPr>
        <w:spacing w:before="120"/>
        <w:rPr>
          <w:lang w:val="en-GB"/>
        </w:rPr>
      </w:pPr>
    </w:p>
    <w:p w14:paraId="1E356014" w14:textId="639FFD6A" w:rsidR="001B073B" w:rsidRPr="00811FDA" w:rsidRDefault="001B073B" w:rsidP="001B073B">
      <w:pPr>
        <w:spacing w:before="120"/>
        <w:rPr>
          <w:lang w:val="en-GB"/>
        </w:rPr>
      </w:pPr>
      <w:r w:rsidRPr="00811FDA">
        <w:rPr>
          <w:lang w:val="en-GB"/>
        </w:rPr>
        <w:t>Dat</w:t>
      </w:r>
      <w:r w:rsidR="00971095">
        <w:rPr>
          <w:lang w:val="en-GB"/>
        </w:rPr>
        <w:t>e</w:t>
      </w:r>
      <w:r w:rsidRPr="00811FDA">
        <w:rPr>
          <w:lang w:val="en-GB"/>
        </w:rPr>
        <w:t>:</w:t>
      </w:r>
      <w:r w:rsidRPr="00811FDA">
        <w:rPr>
          <w:lang w:val="en-GB"/>
        </w:rPr>
        <w:tab/>
      </w:r>
      <w:r w:rsidRPr="00811FDA">
        <w:rPr>
          <w:u w:val="single"/>
          <w:lang w:val="en-GB"/>
        </w:rPr>
        <w:tab/>
      </w:r>
      <w:r w:rsidRPr="00811FDA">
        <w:rPr>
          <w:lang w:val="en-GB"/>
        </w:rPr>
        <w:tab/>
      </w:r>
    </w:p>
    <w:p w14:paraId="00B3B237" w14:textId="77777777" w:rsidR="001B073B" w:rsidRPr="00811FDA" w:rsidRDefault="001B073B" w:rsidP="001B073B">
      <w:pPr>
        <w:spacing w:before="120"/>
        <w:rPr>
          <w:lang w:val="en-GB"/>
        </w:rPr>
      </w:pPr>
    </w:p>
    <w:p w14:paraId="08C89E62" w14:textId="63045BD4" w:rsidR="001B073B" w:rsidRPr="00811FDA" w:rsidRDefault="00C56E6A" w:rsidP="001B073B">
      <w:pPr>
        <w:spacing w:before="120"/>
        <w:rPr>
          <w:b/>
          <w:bCs/>
          <w:lang w:val="en-GB"/>
        </w:rPr>
      </w:pPr>
      <w:r w:rsidRPr="00811FDA">
        <w:rPr>
          <w:lang w:val="en-GB"/>
        </w:rPr>
        <w:t xml:space="preserve">Signature </w:t>
      </w:r>
      <w:r w:rsidR="00DD0D8F" w:rsidRPr="00811FDA">
        <w:rPr>
          <w:lang w:val="en-GB"/>
        </w:rPr>
        <w:t xml:space="preserve">of the </w:t>
      </w:r>
      <w:r w:rsidRPr="00811FDA">
        <w:rPr>
          <w:lang w:val="en-GB"/>
        </w:rPr>
        <w:t>internship</w:t>
      </w:r>
      <w:r w:rsidR="00DD0D8F" w:rsidRPr="00811FDA">
        <w:rPr>
          <w:lang w:val="en-GB"/>
        </w:rPr>
        <w:t xml:space="preserve"> supervisor</w:t>
      </w:r>
      <w:r w:rsidR="001B073B" w:rsidRPr="00811FDA">
        <w:rPr>
          <w:lang w:val="en-GB"/>
        </w:rPr>
        <w:t>:</w:t>
      </w:r>
      <w:r w:rsidR="001B073B" w:rsidRPr="00811FDA">
        <w:rPr>
          <w:b/>
          <w:lang w:val="en-GB"/>
        </w:rPr>
        <w:tab/>
      </w:r>
      <w:r w:rsidR="001B073B" w:rsidRPr="00811FDA">
        <w:rPr>
          <w:bCs/>
          <w:u w:val="single"/>
          <w:lang w:val="en-GB"/>
        </w:rPr>
        <w:tab/>
      </w:r>
      <w:r w:rsidR="001B073B" w:rsidRPr="00811FDA">
        <w:rPr>
          <w:bCs/>
          <w:u w:val="single"/>
          <w:lang w:val="en-GB"/>
        </w:rPr>
        <w:tab/>
      </w:r>
      <w:r w:rsidR="001B073B" w:rsidRPr="00811FDA">
        <w:rPr>
          <w:bCs/>
          <w:u w:val="single"/>
          <w:lang w:val="en-GB"/>
        </w:rPr>
        <w:tab/>
      </w:r>
    </w:p>
    <w:p w14:paraId="1A112140" w14:textId="77777777" w:rsidR="001B073B" w:rsidRPr="00811FDA" w:rsidRDefault="001B073B" w:rsidP="004A44AC">
      <w:pPr>
        <w:spacing w:before="120"/>
        <w:rPr>
          <w:i/>
          <w:iCs/>
          <w:lang w:val="en-GB"/>
        </w:rPr>
      </w:pPr>
    </w:p>
    <w:sectPr w:rsidR="001B073B" w:rsidRPr="00811FDA" w:rsidSect="00855797">
      <w:pgSz w:w="11906" w:h="16838"/>
      <w:pgMar w:top="749" w:right="991" w:bottom="841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B"/>
    <w:rsid w:val="001726DE"/>
    <w:rsid w:val="001B073B"/>
    <w:rsid w:val="00252222"/>
    <w:rsid w:val="004215E4"/>
    <w:rsid w:val="004A44AC"/>
    <w:rsid w:val="004C014B"/>
    <w:rsid w:val="004D1624"/>
    <w:rsid w:val="00567276"/>
    <w:rsid w:val="0060199F"/>
    <w:rsid w:val="00757FFB"/>
    <w:rsid w:val="007838E7"/>
    <w:rsid w:val="00795DCB"/>
    <w:rsid w:val="0080073D"/>
    <w:rsid w:val="00811FDA"/>
    <w:rsid w:val="00855797"/>
    <w:rsid w:val="00897D76"/>
    <w:rsid w:val="008E7FE4"/>
    <w:rsid w:val="00961322"/>
    <w:rsid w:val="00971095"/>
    <w:rsid w:val="009C59CE"/>
    <w:rsid w:val="009E3E5D"/>
    <w:rsid w:val="00A55398"/>
    <w:rsid w:val="00AF5428"/>
    <w:rsid w:val="00B04FB1"/>
    <w:rsid w:val="00B91B79"/>
    <w:rsid w:val="00C56E6A"/>
    <w:rsid w:val="00CF4E4B"/>
    <w:rsid w:val="00D7370A"/>
    <w:rsid w:val="00DD0D8F"/>
    <w:rsid w:val="00E35023"/>
    <w:rsid w:val="00F870BA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4C754"/>
  <w15:chartTrackingRefBased/>
  <w15:docId w15:val="{3390F600-D55C-492C-912D-F65D625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lt-LT" w:eastAsia="ar-SA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rPr>
      <w:rFonts w:ascii="Cambria" w:hAnsi="Cambria" w:cs="Cambria"/>
      <w:b/>
      <w:bCs/>
      <w:color w:val="4F81BD"/>
      <w:sz w:val="22"/>
      <w:szCs w:val="22"/>
      <w:lang w:val="lt-LT" w:eastAsia="ar-SA" w:bidi="ar-SA"/>
    </w:rPr>
  </w:style>
  <w:style w:type="character" w:customStyle="1" w:styleId="FootnoteTextChar">
    <w:name w:val="Footnote Text Char"/>
    <w:rPr>
      <w:lang w:val="en-GB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pPr>
      <w:jc w:val="center"/>
    </w:pPr>
    <w:rPr>
      <w:rFonts w:eastAsia="Times New Roman"/>
      <w:caps/>
      <w:color w:val="333333"/>
    </w:rPr>
  </w:style>
  <w:style w:type="paragraph" w:customStyle="1" w:styleId="Patvirtinta">
    <w:name w:val="Patvirtinta"/>
    <w:basedOn w:val="Normal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spacing w:line="288" w:lineRule="auto"/>
      <w:ind w:left="5953"/>
      <w:textAlignment w:val="center"/>
    </w:pPr>
    <w:rPr>
      <w:rFonts w:eastAsia="Times New Roman"/>
      <w:color w:val="000000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ORIENTALISTIKOS CENTRO</vt:lpstr>
      <vt:lpstr>ORIENTALISTIKOS CENTRO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ORIENTALISTIKOS CENTRO</dc:title>
  <dc:subject/>
  <dc:creator>Valdas</dc:creator>
  <cp:keywords/>
  <cp:lastModifiedBy>Vilmante</cp:lastModifiedBy>
  <cp:revision>2</cp:revision>
  <cp:lastPrinted>1899-12-31T22:36:00Z</cp:lastPrinted>
  <dcterms:created xsi:type="dcterms:W3CDTF">2024-04-18T05:49:00Z</dcterms:created>
  <dcterms:modified xsi:type="dcterms:W3CDTF">2024-04-18T05:49:00Z</dcterms:modified>
</cp:coreProperties>
</file>