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9F" w:rsidRDefault="0060199F">
      <w:pPr>
        <w:pageBreakBefore/>
        <w:spacing w:before="120"/>
        <w:jc w:val="right"/>
        <w:rPr>
          <w:rFonts w:ascii="Sylfaen" w:hAnsi="Sylfaen" w:cs="Sylfaen"/>
          <w:b/>
          <w:bCs/>
          <w:caps/>
        </w:rPr>
      </w:pPr>
      <w:bookmarkStart w:id="0" w:name="_GoBack"/>
      <w:bookmarkEnd w:id="0"/>
      <w:r>
        <w:rPr>
          <w:rFonts w:ascii="Sylfaen" w:hAnsi="Sylfaen" w:cs="Sylfaen"/>
          <w:b/>
          <w:bCs/>
          <w:i/>
          <w:iCs/>
          <w:caps/>
        </w:rPr>
        <w:t>1 priedas</w:t>
      </w:r>
    </w:p>
    <w:p w:rsidR="0060199F" w:rsidRDefault="0060199F">
      <w:pPr>
        <w:spacing w:before="120"/>
        <w:jc w:val="center"/>
        <w:rPr>
          <w:rFonts w:ascii="Sylfaen" w:hAnsi="Sylfaen" w:cs="Sylfaen"/>
          <w:b/>
          <w:bCs/>
          <w:caps/>
        </w:rPr>
      </w:pPr>
      <w:r>
        <w:rPr>
          <w:rFonts w:ascii="Sylfaen" w:hAnsi="Sylfaen" w:cs="Sylfaen"/>
          <w:b/>
          <w:bCs/>
          <w:caps/>
        </w:rPr>
        <w:t>Studento ataskaita</w:t>
      </w:r>
    </w:p>
    <w:p w:rsidR="0060199F" w:rsidRDefault="0060199F">
      <w:pPr>
        <w:spacing w:before="1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caps/>
        </w:rPr>
        <w:t>apie veiklą praktikos metu</w:t>
      </w: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I. Informacija apie praktikantą ir praktikos vietą </w:t>
      </w: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Praktikanto vardas, pavardė</w:t>
      </w:r>
      <w:r>
        <w:rPr>
          <w:rFonts w:ascii="Sylfaen" w:hAnsi="Sylfaen" w:cs="Sylfaen"/>
        </w:rPr>
        <w:t>: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Praktikos atlikimo vieta</w:t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Institucijos pavadinimas: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Institucijos adresas, telefonas: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Praktikos atlikimo laikotarpis:</w:t>
      </w:r>
      <w:r>
        <w:rPr>
          <w:rFonts w:ascii="Sylfaen" w:hAnsi="Sylfaen" w:cs="Sylfaen"/>
          <w:b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Praktikai vadovavęs institucijos darbuotojas</w:t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Vardas, pavardė: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Telefonas, el. paštas: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Data</w:t>
      </w:r>
      <w:r>
        <w:rPr>
          <w:rFonts w:ascii="Sylfaen" w:hAnsi="Sylfaen" w:cs="Sylfaen"/>
        </w:rPr>
        <w:t>: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</w:rPr>
        <w:t>Praktikanto parašas: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u w:val="single"/>
        </w:rPr>
        <w:tab/>
      </w:r>
      <w:r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B91B79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ATSI</w:t>
      </w:r>
      <w:r w:rsidR="0060199F">
        <w:rPr>
          <w:rFonts w:ascii="Sylfaen" w:hAnsi="Sylfaen" w:cs="Sylfaen"/>
          <w:b/>
        </w:rPr>
        <w:t xml:space="preserve"> praktikos vadovo įvertinimas:</w:t>
      </w:r>
      <w:r w:rsidR="0060199F">
        <w:rPr>
          <w:rFonts w:ascii="Sylfaen" w:hAnsi="Sylfaen" w:cs="Sylfaen"/>
        </w:rPr>
        <w:tab/>
      </w:r>
      <w:r w:rsidR="0060199F">
        <w:rPr>
          <w:rFonts w:ascii="Sylfaen" w:hAnsi="Sylfaen" w:cs="Sylfaen"/>
        </w:rPr>
        <w:tab/>
      </w:r>
      <w:r w:rsidR="0060199F">
        <w:rPr>
          <w:rFonts w:ascii="Sylfaen" w:hAnsi="Sylfaen" w:cs="Sylfaen"/>
          <w:u w:val="single"/>
        </w:rPr>
        <w:tab/>
      </w:r>
      <w:r w:rsidR="0060199F">
        <w:rPr>
          <w:rFonts w:ascii="Sylfaen" w:hAnsi="Sylfaen" w:cs="Sylfaen"/>
          <w:u w:val="single"/>
        </w:rPr>
        <w:tab/>
      </w:r>
      <w:r w:rsidR="0060199F">
        <w:rPr>
          <w:rFonts w:ascii="Sylfaen" w:hAnsi="Sylfaen" w:cs="Sylfaen"/>
          <w:u w:val="single"/>
        </w:rPr>
        <w:tab/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pageBreakBefore/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lastRenderedPageBreak/>
        <w:t xml:space="preserve">II. Praktikos metu planuojamos / atliktos užduotys </w:t>
      </w: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(laužtinių skliaustų vietoje įrašyti veiklos rūšį ir užduotis)</w:t>
      </w: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[1 VEIKLOS RŪŠIS]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[1.1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[1.2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[1.3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[1.4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[1.5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......</w:t>
      </w:r>
    </w:p>
    <w:p w:rsidR="0060199F" w:rsidRDefault="0060199F">
      <w:pPr>
        <w:pageBreakBefore/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lastRenderedPageBreak/>
        <w:t>[2 VEIKLOS RŪŠIS]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[2.1užduotis]: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[2.2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[2.3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[2.4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  <w:r>
        <w:rPr>
          <w:rFonts w:ascii="Sylfaen" w:hAnsi="Sylfaen" w:cs="Sylfaen"/>
        </w:rPr>
        <w:t>[2.5 užduotis]: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  <w:b/>
          <w:bCs/>
        </w:rPr>
      </w:pPr>
    </w:p>
    <w:p w:rsidR="0060199F" w:rsidRDefault="0060199F">
      <w:pPr>
        <w:pageBreakBefore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lastRenderedPageBreak/>
        <w:t xml:space="preserve">III. Praktikos veiklos įvertinimas ir komentaras 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numPr>
          <w:ilvl w:val="0"/>
          <w:numId w:val="2"/>
        </w:num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Praktikos metu man labiausiai patiko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numPr>
          <w:ilvl w:val="0"/>
          <w:numId w:val="2"/>
        </w:num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Praktikos metu man geriausiai sekėsi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numPr>
          <w:ilvl w:val="0"/>
          <w:numId w:val="2"/>
        </w:num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Praktikos metu išmokau / man buvo naudinga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numPr>
          <w:ilvl w:val="0"/>
          <w:numId w:val="2"/>
        </w:num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Praktikos metu susidūriau su šiais sunkumais: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numPr>
          <w:ilvl w:val="0"/>
          <w:numId w:val="2"/>
        </w:num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Iškilusias problemas sprendžiau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numPr>
          <w:ilvl w:val="0"/>
          <w:numId w:val="2"/>
        </w:numPr>
        <w:spacing w:before="120"/>
        <w:rPr>
          <w:rFonts w:ascii="Sylfaen" w:hAnsi="Sylfaen" w:cs="Sylfaen"/>
        </w:rPr>
      </w:pPr>
      <w:r>
        <w:rPr>
          <w:rFonts w:ascii="Sylfaen" w:hAnsi="Sylfaen" w:cs="Sylfaen"/>
          <w:b/>
        </w:rPr>
        <w:t>Bendradarbiauti su organizacijos praktikos vadovu sekėsi</w:t>
      </w: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60199F" w:rsidRDefault="0060199F">
      <w:pPr>
        <w:spacing w:before="120"/>
        <w:rPr>
          <w:rFonts w:ascii="Sylfaen" w:hAnsi="Sylfaen" w:cs="Sylfaen"/>
        </w:rPr>
      </w:pPr>
    </w:p>
    <w:p w:rsidR="004A44AC" w:rsidRDefault="0060199F">
      <w:pPr>
        <w:numPr>
          <w:ilvl w:val="0"/>
          <w:numId w:val="2"/>
        </w:numPr>
        <w:spacing w:before="120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Mano pasiūlymai ir komentarai: </w:t>
      </w:r>
    </w:p>
    <w:p w:rsidR="004A44AC" w:rsidRPr="004A44AC" w:rsidRDefault="004A44AC" w:rsidP="004A44AC">
      <w:pPr>
        <w:spacing w:before="120"/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</w:rPr>
        <w:br w:type="page"/>
      </w:r>
      <w:r>
        <w:rPr>
          <w:rFonts w:ascii="Sylfaen" w:hAnsi="Sylfaen" w:cs="Sylfaen"/>
          <w:b/>
          <w:i/>
          <w:iCs/>
        </w:rPr>
        <w:lastRenderedPageBreak/>
        <w:t>2 PRIEDAS</w:t>
      </w:r>
    </w:p>
    <w:p w:rsidR="004A44AC" w:rsidRDefault="004A44AC" w:rsidP="004A44AC">
      <w:pPr>
        <w:spacing w:before="120"/>
        <w:rPr>
          <w:rFonts w:ascii="Sylfaen" w:hAnsi="Sylfaen" w:cs="Sylfaen"/>
          <w:b/>
          <w:bCs/>
        </w:rPr>
      </w:pPr>
    </w:p>
    <w:p w:rsidR="004A44AC" w:rsidRPr="00A55398" w:rsidRDefault="004A44AC" w:rsidP="004A44AC">
      <w:pPr>
        <w:spacing w:before="120"/>
        <w:jc w:val="center"/>
        <w:rPr>
          <w:rFonts w:ascii="Sylfaen" w:hAnsi="Sylfaen" w:cs="Sylfaen"/>
          <w:b/>
          <w:bCs/>
        </w:rPr>
      </w:pPr>
      <w:r w:rsidRPr="00A55398">
        <w:rPr>
          <w:rFonts w:ascii="Sylfaen" w:hAnsi="Sylfaen" w:cs="Sylfaen"/>
          <w:b/>
          <w:bCs/>
        </w:rPr>
        <w:t>ATSILIEPIMAS</w:t>
      </w:r>
    </w:p>
    <w:p w:rsidR="004A44AC" w:rsidRPr="00A55398" w:rsidRDefault="00A55398" w:rsidP="004A44AC">
      <w:pPr>
        <w:spacing w:before="120"/>
        <w:jc w:val="center"/>
        <w:rPr>
          <w:rFonts w:ascii="Sylfaen" w:hAnsi="Sylfaen" w:cs="Sylfaen"/>
          <w:b/>
        </w:rPr>
      </w:pPr>
      <w:r w:rsidRPr="00A55398">
        <w:rPr>
          <w:rFonts w:ascii="Sylfaen" w:hAnsi="Sylfaen" w:cs="Sylfaen"/>
          <w:b/>
          <w:bCs/>
        </w:rPr>
        <w:t>apie s</w:t>
      </w:r>
      <w:r w:rsidR="004A44AC" w:rsidRPr="00A55398">
        <w:rPr>
          <w:rFonts w:ascii="Sylfaen" w:hAnsi="Sylfaen" w:cs="Sylfaen"/>
          <w:b/>
          <w:bCs/>
        </w:rPr>
        <w:t>tudento veiklą praktikos metu</w:t>
      </w:r>
    </w:p>
    <w:p w:rsidR="004A44AC" w:rsidRPr="00A55398" w:rsidRDefault="004A44AC" w:rsidP="004A44AC">
      <w:pPr>
        <w:spacing w:before="120"/>
        <w:jc w:val="center"/>
        <w:rPr>
          <w:rFonts w:ascii="Sylfaen" w:hAnsi="Sylfaen" w:cs="Sylfaen"/>
          <w:b/>
          <w:bCs/>
        </w:rPr>
      </w:pPr>
      <w:r w:rsidRPr="00A55398">
        <w:rPr>
          <w:rFonts w:ascii="Sylfaen" w:hAnsi="Sylfaen" w:cs="Sylfaen"/>
          <w:b/>
        </w:rPr>
        <w:t>(pildo vadovas praktikos organizacijoje)</w:t>
      </w:r>
    </w:p>
    <w:p w:rsidR="004A44AC" w:rsidRPr="004A44AC" w:rsidRDefault="004A44AC" w:rsidP="004A44AC">
      <w:pPr>
        <w:spacing w:before="120"/>
        <w:rPr>
          <w:rFonts w:ascii="Sylfaen" w:hAnsi="Sylfaen" w:cs="Sylfaen"/>
          <w:b/>
          <w:bCs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  <w:b/>
          <w:bCs/>
        </w:rPr>
      </w:pPr>
      <w:r w:rsidRPr="004A44AC">
        <w:rPr>
          <w:rFonts w:ascii="Sylfaen" w:hAnsi="Sylfaen" w:cs="Sylfaen"/>
          <w:b/>
          <w:bCs/>
        </w:rPr>
        <w:t>I. Informacija apie praktikos vietą ir organizacijos praktikos vadovą</w:t>
      </w:r>
    </w:p>
    <w:p w:rsidR="004A44AC" w:rsidRPr="004A44AC" w:rsidRDefault="004A44AC" w:rsidP="004A44AC">
      <w:pPr>
        <w:spacing w:before="120"/>
        <w:rPr>
          <w:rFonts w:ascii="Sylfaen" w:hAnsi="Sylfaen" w:cs="Sylfaen"/>
          <w:b/>
          <w:bCs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  <w:bCs/>
        </w:rPr>
      </w:pPr>
      <w:r w:rsidRPr="004A44AC">
        <w:rPr>
          <w:rFonts w:ascii="Sylfaen" w:hAnsi="Sylfaen" w:cs="Sylfaen"/>
          <w:bCs/>
        </w:rPr>
        <w:t>Praktikanto vardas, pavardė</w:t>
      </w:r>
      <w:r w:rsidRPr="004A44AC">
        <w:rPr>
          <w:rFonts w:ascii="Sylfaen" w:hAnsi="Sylfaen" w:cs="Sylfaen"/>
        </w:rPr>
        <w:t>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  <w:bCs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  <w:bCs/>
        </w:rPr>
        <w:t>Praktikos atlikimo vieta</w:t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Institucijos pavadinimas: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Institucijos adresas, telefonas: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Praktikos atlikimo laikotarpis: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Praktikai vadovavęs organizacijos darbuotojas</w:t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Vardas, pavardė: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Pareigos: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Paskirtas į šias pareigas nuo: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Telefonas, el. paštas: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Data: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VU ATSI praktikos vadovo įvertinimas:</w:t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</w:rPr>
        <w:tab/>
      </w:r>
      <w:r w:rsidRPr="004A44AC">
        <w:rPr>
          <w:rFonts w:ascii="Sylfaen" w:hAnsi="Sylfaen" w:cs="Sylfaen"/>
          <w:u w:val="single"/>
        </w:rPr>
        <w:tab/>
      </w:r>
      <w:r w:rsidRPr="004A44AC">
        <w:rPr>
          <w:rFonts w:ascii="Sylfaen" w:hAnsi="Sylfaen" w:cs="Sylfaen"/>
          <w:u w:val="single"/>
        </w:rPr>
        <w:tab/>
      </w: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  <w:b/>
          <w:bCs/>
        </w:rPr>
      </w:pPr>
      <w:r w:rsidRPr="004A44AC">
        <w:rPr>
          <w:rFonts w:ascii="Sylfaen" w:hAnsi="Sylfaen" w:cs="Sylfaen"/>
        </w:rPr>
        <w:t>Praktikos vadovo organizacijoje parašas:</w:t>
      </w:r>
      <w:r w:rsidRPr="004A44AC">
        <w:rPr>
          <w:rFonts w:ascii="Sylfaen" w:hAnsi="Sylfaen" w:cs="Sylfaen"/>
          <w:b/>
        </w:rPr>
        <w:tab/>
      </w:r>
      <w:r w:rsidRPr="004A44AC">
        <w:rPr>
          <w:rFonts w:ascii="Sylfaen" w:hAnsi="Sylfaen" w:cs="Sylfaen"/>
          <w:b/>
          <w:u w:val="single"/>
        </w:rPr>
        <w:tab/>
      </w:r>
      <w:r w:rsidRPr="004A44AC">
        <w:rPr>
          <w:rFonts w:ascii="Sylfaen" w:hAnsi="Sylfaen" w:cs="Sylfaen"/>
          <w:b/>
          <w:u w:val="single"/>
        </w:rPr>
        <w:tab/>
      </w:r>
      <w:r w:rsidRPr="004A44AC">
        <w:rPr>
          <w:rFonts w:ascii="Sylfaen" w:hAnsi="Sylfaen" w:cs="Sylfaen"/>
          <w:b/>
          <w:u w:val="single"/>
        </w:rPr>
        <w:tab/>
      </w:r>
    </w:p>
    <w:p w:rsidR="004A44AC" w:rsidRDefault="004A44AC" w:rsidP="004A44AC">
      <w:pPr>
        <w:spacing w:before="120"/>
        <w:rPr>
          <w:rFonts w:ascii="Sylfaen" w:hAnsi="Sylfaen" w:cs="Sylfaen"/>
          <w:b/>
          <w:bCs/>
        </w:rPr>
      </w:pPr>
    </w:p>
    <w:p w:rsidR="004A44AC" w:rsidRDefault="004A44AC" w:rsidP="004A44AC">
      <w:pPr>
        <w:spacing w:before="120"/>
        <w:rPr>
          <w:rFonts w:ascii="Sylfaen" w:hAnsi="Sylfaen" w:cs="Sylfaen"/>
          <w:b/>
          <w:bCs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  <w:b/>
        </w:rPr>
      </w:pPr>
      <w:r w:rsidRPr="004A44AC">
        <w:rPr>
          <w:rFonts w:ascii="Sylfaen" w:hAnsi="Sylfaen" w:cs="Sylfaen"/>
          <w:b/>
          <w:bCs/>
        </w:rPr>
        <w:t>II. Praktikos veiklos įvertinimas</w:t>
      </w:r>
    </w:p>
    <w:p w:rsidR="004A44AC" w:rsidRPr="004A44AC" w:rsidRDefault="004A44AC" w:rsidP="004A44AC">
      <w:pPr>
        <w:spacing w:before="120"/>
        <w:rPr>
          <w:rFonts w:ascii="Sylfaen" w:hAnsi="Sylfaen" w:cs="Sylfaen"/>
          <w:b/>
        </w:rPr>
      </w:pPr>
    </w:p>
    <w:p w:rsidR="004A44AC" w:rsidRPr="004A44AC" w:rsidRDefault="004A44AC" w:rsidP="004A44AC">
      <w:pPr>
        <w:numPr>
          <w:ilvl w:val="0"/>
          <w:numId w:val="3"/>
        </w:num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  <w:bCs/>
        </w:rPr>
        <w:t>Trumpai apibūdinkite, kokias užduotis studentas atliko praktikos metu</w:t>
      </w:r>
    </w:p>
    <w:p w:rsidR="004A44AC" w:rsidRPr="004A44AC" w:rsidRDefault="004A44AC" w:rsidP="004A44AC">
      <w:pPr>
        <w:spacing w:before="120"/>
        <w:ind w:left="7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Default="004A44AC" w:rsidP="004A44AC">
      <w:pPr>
        <w:numPr>
          <w:ilvl w:val="0"/>
          <w:numId w:val="3"/>
        </w:num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Teigiami momentai: kas praktikantui sekėsi geriausiai ir kodėl?</w:t>
      </w:r>
    </w:p>
    <w:p w:rsidR="004A44AC" w:rsidRPr="004A44AC" w:rsidRDefault="004A44AC" w:rsidP="004A44AC">
      <w:pPr>
        <w:spacing w:before="120"/>
        <w:ind w:left="7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Default="004A44AC" w:rsidP="004A44AC">
      <w:pPr>
        <w:numPr>
          <w:ilvl w:val="0"/>
          <w:numId w:val="3"/>
        </w:num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Kritiniai momentai: kokių sunkumų patyrė praktikantas ir kodėl?</w:t>
      </w:r>
    </w:p>
    <w:p w:rsidR="004A44AC" w:rsidRPr="004A44AC" w:rsidRDefault="004A44AC" w:rsidP="004A44AC">
      <w:pPr>
        <w:spacing w:before="120"/>
        <w:ind w:left="7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Default="004A44AC" w:rsidP="004A44AC">
      <w:pPr>
        <w:numPr>
          <w:ilvl w:val="0"/>
          <w:numId w:val="3"/>
        </w:num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Rekomendacijos praktikantui dėl praktinių gebėjimų tobulinimo</w:t>
      </w:r>
    </w:p>
    <w:p w:rsidR="004A44AC" w:rsidRPr="004A44AC" w:rsidRDefault="004A44AC" w:rsidP="004A44AC">
      <w:pPr>
        <w:spacing w:before="120"/>
        <w:ind w:left="720"/>
        <w:rPr>
          <w:rFonts w:ascii="Sylfaen" w:hAnsi="Sylfaen" w:cs="Sylfaen"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</w:rPr>
      </w:pPr>
    </w:p>
    <w:p w:rsidR="004A44AC" w:rsidRPr="004A44AC" w:rsidRDefault="004A44AC" w:rsidP="004A44AC">
      <w:pPr>
        <w:numPr>
          <w:ilvl w:val="0"/>
          <w:numId w:val="3"/>
        </w:numPr>
        <w:spacing w:before="120"/>
        <w:rPr>
          <w:rFonts w:ascii="Sylfaen" w:hAnsi="Sylfaen" w:cs="Sylfaen"/>
        </w:rPr>
      </w:pPr>
      <w:r w:rsidRPr="004A44AC">
        <w:rPr>
          <w:rFonts w:ascii="Sylfaen" w:hAnsi="Sylfaen" w:cs="Sylfaen"/>
        </w:rPr>
        <w:t>Praktikanto veiklą praktikos metu vertinu _________ balais iš 10.</w:t>
      </w:r>
    </w:p>
    <w:p w:rsidR="004A44AC" w:rsidRPr="004A44AC" w:rsidRDefault="004A44AC" w:rsidP="004A44AC">
      <w:pPr>
        <w:spacing w:before="120"/>
        <w:rPr>
          <w:rFonts w:ascii="Sylfaen" w:hAnsi="Sylfaen" w:cs="Sylfaen"/>
          <w:b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  <w:b/>
        </w:rPr>
      </w:pPr>
    </w:p>
    <w:p w:rsidR="004A44AC" w:rsidRPr="004A44AC" w:rsidRDefault="004A44AC" w:rsidP="004A44AC">
      <w:pPr>
        <w:spacing w:before="120"/>
        <w:rPr>
          <w:rFonts w:ascii="Sylfaen" w:hAnsi="Sylfaen" w:cs="Sylfaen"/>
          <w:b/>
        </w:rPr>
      </w:pPr>
      <w:r w:rsidRPr="004A44AC">
        <w:rPr>
          <w:rFonts w:ascii="Sylfaen" w:hAnsi="Sylfaen" w:cs="Sylfaen"/>
          <w:b/>
        </w:rPr>
        <w:t xml:space="preserve">Vertinimo tvarka (VU informacinis biuletenis </w:t>
      </w:r>
      <w:r w:rsidRPr="004A44AC">
        <w:rPr>
          <w:rFonts w:ascii="Sylfaen" w:hAnsi="Sylfaen" w:cs="Sylfaen"/>
          <w:b/>
          <w:lang w:val="fr-FR"/>
        </w:rPr>
        <w:t>2005 01 06 Nr. 1 (330)</w:t>
      </w:r>
      <w:r w:rsidRPr="004A44AC">
        <w:rPr>
          <w:rFonts w:ascii="Sylfaen" w:hAnsi="Sylfaen" w:cs="Sylfaen"/>
          <w:b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65"/>
        <w:gridCol w:w="1870"/>
        <w:gridCol w:w="4685"/>
      </w:tblGrid>
      <w:tr w:rsidR="004A44AC" w:rsidRPr="004A44AC" w:rsidTr="004A44AC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Išlaikyta, neišlaikyta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Vertinimo sistema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Apibūdinimas</w:t>
            </w:r>
          </w:p>
        </w:tc>
      </w:tr>
      <w:tr w:rsidR="004A44AC" w:rsidRPr="004A44AC" w:rsidTr="004A44AC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Išlaikyta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10 (puikiai)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Puikios, išskirtinės žinios ir gebėjimai</w:t>
            </w:r>
          </w:p>
        </w:tc>
      </w:tr>
      <w:tr w:rsidR="004A44AC" w:rsidRPr="004A44AC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9 (labai gerai)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Tvirtos, geros žinios ir gebėjimai</w:t>
            </w:r>
          </w:p>
        </w:tc>
      </w:tr>
      <w:tr w:rsidR="004A44AC" w:rsidRPr="004A44AC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8 (gerai)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Geresnės nei vidutinės žinios ir gebėjimai</w:t>
            </w:r>
          </w:p>
        </w:tc>
      </w:tr>
      <w:tr w:rsidR="004A44AC" w:rsidRPr="004A44AC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7 (vidutiniškai)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Vidutinės žinios ir gebėjimai, yra neesminių klaidų</w:t>
            </w:r>
          </w:p>
        </w:tc>
      </w:tr>
      <w:tr w:rsidR="004A44AC" w:rsidRPr="004A44AC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6 (patenkinamai)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Žinios ir gebėjimai blogesni nei vidutiniai, yra klaidų</w:t>
            </w:r>
          </w:p>
        </w:tc>
      </w:tr>
      <w:tr w:rsidR="004A44AC" w:rsidRPr="004A44AC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5 (silpnai)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Žinios ir gebėjimai tenkina minimalius reikalavimus</w:t>
            </w:r>
          </w:p>
        </w:tc>
      </w:tr>
      <w:tr w:rsidR="004A44AC" w:rsidRPr="004A44AC" w:rsidTr="004A44AC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Neišlaikyta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4</w:t>
            </w:r>
          </w:p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3</w:t>
            </w:r>
          </w:p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2</w:t>
            </w:r>
          </w:p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C" w:rsidRPr="004A44AC" w:rsidRDefault="004A44AC" w:rsidP="004A44AC">
            <w:pPr>
              <w:spacing w:before="120"/>
              <w:rPr>
                <w:rFonts w:ascii="Sylfaen" w:hAnsi="Sylfaen" w:cs="Sylfaen"/>
                <w:b/>
              </w:rPr>
            </w:pPr>
            <w:r w:rsidRPr="004A44AC">
              <w:rPr>
                <w:rFonts w:ascii="Sylfaen" w:hAnsi="Sylfaen" w:cs="Sylfaen"/>
                <w:b/>
              </w:rPr>
              <w:t>Netenkinami minimalūs reikalavimai</w:t>
            </w:r>
          </w:p>
        </w:tc>
      </w:tr>
    </w:tbl>
    <w:p w:rsidR="0060199F" w:rsidRDefault="0060199F" w:rsidP="004A44AC">
      <w:pPr>
        <w:spacing w:before="120"/>
        <w:rPr>
          <w:rFonts w:ascii="Sylfaen" w:hAnsi="Sylfaen" w:cs="Sylfaen"/>
          <w:i/>
          <w:iCs/>
        </w:rPr>
      </w:pPr>
    </w:p>
    <w:sectPr w:rsidR="006019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B"/>
    <w:rsid w:val="004A44AC"/>
    <w:rsid w:val="004C014B"/>
    <w:rsid w:val="004D1624"/>
    <w:rsid w:val="0060199F"/>
    <w:rsid w:val="007838E7"/>
    <w:rsid w:val="00961322"/>
    <w:rsid w:val="00A55398"/>
    <w:rsid w:val="00B04FB1"/>
    <w:rsid w:val="00B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90F600-D55C-492C-912D-F65D625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lt-LT" w:eastAsia="ar-SA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2"/>
      <w:szCs w:val="22"/>
      <w:lang w:val="lt-LT" w:eastAsia="ar-SA" w:bidi="ar-SA"/>
    </w:rPr>
  </w:style>
  <w:style w:type="character" w:customStyle="1" w:styleId="FootnoteTextChar">
    <w:name w:val="Footnote Text Char"/>
    <w:rPr>
      <w:lang w:val="en-GB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jc w:val="center"/>
    </w:pPr>
    <w:rPr>
      <w:rFonts w:eastAsia="Times New Roman"/>
      <w:caps/>
      <w:color w:val="333333"/>
    </w:rPr>
  </w:style>
  <w:style w:type="paragraph" w:customStyle="1" w:styleId="Patvirtinta">
    <w:name w:val="Patvirtinta"/>
    <w:basedOn w:val="Normal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rFonts w:eastAsia="Times New Roman"/>
      <w:color w:val="000000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ORIENTALISTIKOS CENTRO</vt:lpstr>
      <vt:lpstr>ORIENTALISTIKOS CENTRO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ORIENTALISTIKOS CENTRO</dc:title>
  <dc:subject/>
  <dc:creator>Valdas</dc:creator>
  <cp:keywords/>
  <cp:lastModifiedBy>User</cp:lastModifiedBy>
  <cp:revision>2</cp:revision>
  <cp:lastPrinted>1899-12-31T22:00:00Z</cp:lastPrinted>
  <dcterms:created xsi:type="dcterms:W3CDTF">2021-03-12T11:58:00Z</dcterms:created>
  <dcterms:modified xsi:type="dcterms:W3CDTF">2021-03-12T11:58:00Z</dcterms:modified>
</cp:coreProperties>
</file>