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CAB6E1" w14:textId="7F36864F" w:rsidR="004A44AC" w:rsidRPr="00757FFB" w:rsidRDefault="004A44AC" w:rsidP="00D7370A">
      <w:pPr>
        <w:spacing w:before="120"/>
        <w:ind w:right="480"/>
        <w:jc w:val="right"/>
        <w:rPr>
          <w:b/>
          <w:bCs/>
        </w:rPr>
      </w:pPr>
      <w:r w:rsidRPr="00757FFB">
        <w:rPr>
          <w:b/>
          <w:i/>
          <w:iCs/>
        </w:rPr>
        <w:t>2 PRIEDAS</w:t>
      </w:r>
    </w:p>
    <w:p w14:paraId="0BD6B414" w14:textId="77777777" w:rsidR="004A44AC" w:rsidRPr="00757FFB" w:rsidRDefault="004A44AC" w:rsidP="004A44AC">
      <w:pPr>
        <w:spacing w:before="120"/>
        <w:rPr>
          <w:b/>
          <w:bCs/>
        </w:rPr>
      </w:pPr>
    </w:p>
    <w:p w14:paraId="46C70AAE" w14:textId="77777777" w:rsidR="004A44AC" w:rsidRPr="00757FFB" w:rsidRDefault="004A44AC" w:rsidP="004A44AC">
      <w:pPr>
        <w:spacing w:before="120"/>
        <w:jc w:val="center"/>
        <w:rPr>
          <w:b/>
          <w:bCs/>
        </w:rPr>
      </w:pPr>
      <w:r w:rsidRPr="00757FFB">
        <w:rPr>
          <w:b/>
          <w:bCs/>
        </w:rPr>
        <w:t>ATSILIEPIMAS</w:t>
      </w:r>
    </w:p>
    <w:p w14:paraId="5CF17D84" w14:textId="77777777" w:rsidR="004A44AC" w:rsidRPr="00757FFB" w:rsidRDefault="00A55398" w:rsidP="004A44AC">
      <w:pPr>
        <w:spacing w:before="120"/>
        <w:jc w:val="center"/>
        <w:rPr>
          <w:b/>
        </w:rPr>
      </w:pPr>
      <w:r w:rsidRPr="00757FFB">
        <w:rPr>
          <w:b/>
          <w:bCs/>
        </w:rPr>
        <w:t>apie s</w:t>
      </w:r>
      <w:r w:rsidR="004A44AC" w:rsidRPr="00757FFB">
        <w:rPr>
          <w:b/>
          <w:bCs/>
        </w:rPr>
        <w:t>tudento veiklą praktikos metu</w:t>
      </w:r>
    </w:p>
    <w:p w14:paraId="376915A8" w14:textId="77777777" w:rsidR="004A44AC" w:rsidRPr="00757FFB" w:rsidRDefault="004A44AC" w:rsidP="004A44AC">
      <w:pPr>
        <w:spacing w:before="120"/>
        <w:jc w:val="center"/>
        <w:rPr>
          <w:b/>
          <w:bCs/>
        </w:rPr>
      </w:pPr>
      <w:r w:rsidRPr="00757FFB">
        <w:rPr>
          <w:b/>
        </w:rPr>
        <w:t>(pildo vadovas praktikos organizacijoje)</w:t>
      </w:r>
      <w:bookmarkStart w:id="0" w:name="_GoBack"/>
      <w:bookmarkEnd w:id="0"/>
    </w:p>
    <w:p w14:paraId="5570ACAA" w14:textId="77777777" w:rsidR="004A44AC" w:rsidRPr="00757FFB" w:rsidRDefault="004A44AC" w:rsidP="004A44AC">
      <w:pPr>
        <w:spacing w:before="120"/>
        <w:rPr>
          <w:b/>
          <w:bCs/>
        </w:rPr>
      </w:pPr>
    </w:p>
    <w:p w14:paraId="5E9CDF68" w14:textId="77777777" w:rsidR="004A44AC" w:rsidRPr="00757FFB" w:rsidRDefault="004A44AC" w:rsidP="004A44AC">
      <w:pPr>
        <w:spacing w:before="120"/>
        <w:rPr>
          <w:b/>
          <w:bCs/>
        </w:rPr>
      </w:pPr>
      <w:r w:rsidRPr="00757FFB">
        <w:rPr>
          <w:b/>
          <w:bCs/>
        </w:rPr>
        <w:t>I. Informacija apie praktikos vietą ir organizacijos praktikos vadovą</w:t>
      </w:r>
    </w:p>
    <w:p w14:paraId="433376F7" w14:textId="77777777" w:rsidR="004A44AC" w:rsidRPr="00757FFB" w:rsidRDefault="004A44AC" w:rsidP="004A44AC">
      <w:pPr>
        <w:spacing w:before="120"/>
        <w:rPr>
          <w:b/>
          <w:bCs/>
        </w:rPr>
      </w:pPr>
    </w:p>
    <w:p w14:paraId="2867C7EF" w14:textId="77777777" w:rsidR="004A44AC" w:rsidRPr="00757FFB" w:rsidRDefault="004A44AC" w:rsidP="004A44AC">
      <w:pPr>
        <w:spacing w:before="120"/>
        <w:rPr>
          <w:bCs/>
        </w:rPr>
      </w:pPr>
      <w:r w:rsidRPr="00757FFB">
        <w:rPr>
          <w:bCs/>
        </w:rPr>
        <w:t>Praktikanto vardas, pavardė</w:t>
      </w:r>
      <w:r w:rsidRPr="00757FFB">
        <w:t>:</w:t>
      </w:r>
      <w:r w:rsidRPr="00757FFB">
        <w:tab/>
      </w:r>
      <w:r w:rsidRPr="00757FFB">
        <w:rPr>
          <w:u w:val="single"/>
        </w:rPr>
        <w:tab/>
      </w:r>
      <w:r w:rsidRPr="00757FFB">
        <w:rPr>
          <w:u w:val="single"/>
        </w:rPr>
        <w:tab/>
      </w:r>
      <w:r w:rsidRPr="00757FFB">
        <w:rPr>
          <w:u w:val="single"/>
        </w:rPr>
        <w:tab/>
      </w:r>
      <w:r w:rsidRPr="00757FFB">
        <w:rPr>
          <w:u w:val="single"/>
        </w:rPr>
        <w:tab/>
      </w:r>
    </w:p>
    <w:p w14:paraId="306DEC60" w14:textId="77777777" w:rsidR="004A44AC" w:rsidRPr="00757FFB" w:rsidRDefault="004A44AC" w:rsidP="004A44AC">
      <w:pPr>
        <w:spacing w:before="120"/>
        <w:rPr>
          <w:bCs/>
        </w:rPr>
      </w:pPr>
    </w:p>
    <w:p w14:paraId="0411DC78" w14:textId="77777777" w:rsidR="004A44AC" w:rsidRPr="00757FFB" w:rsidRDefault="004A44AC" w:rsidP="004A44AC">
      <w:pPr>
        <w:spacing w:before="120"/>
      </w:pPr>
      <w:r w:rsidRPr="00757FFB">
        <w:rPr>
          <w:bCs/>
        </w:rPr>
        <w:t>Praktikos atlikimo vieta</w:t>
      </w:r>
    </w:p>
    <w:p w14:paraId="3C43A6E9" w14:textId="77777777" w:rsidR="004A44AC" w:rsidRPr="00757FFB" w:rsidRDefault="004A44AC" w:rsidP="004A44AC">
      <w:pPr>
        <w:spacing w:before="120"/>
      </w:pPr>
      <w:r w:rsidRPr="00757FFB">
        <w:t>Institucijos pavadinimas:</w:t>
      </w:r>
      <w:r w:rsidRPr="00757FFB">
        <w:tab/>
      </w:r>
      <w:r w:rsidRPr="00757FFB">
        <w:tab/>
      </w:r>
      <w:r w:rsidRPr="00757FFB">
        <w:rPr>
          <w:u w:val="single"/>
        </w:rPr>
        <w:tab/>
      </w:r>
      <w:r w:rsidRPr="00757FFB">
        <w:rPr>
          <w:u w:val="single"/>
        </w:rPr>
        <w:tab/>
      </w:r>
      <w:r w:rsidRPr="00757FFB">
        <w:rPr>
          <w:u w:val="single"/>
        </w:rPr>
        <w:tab/>
      </w:r>
      <w:r w:rsidRPr="00757FFB">
        <w:rPr>
          <w:u w:val="single"/>
        </w:rPr>
        <w:tab/>
      </w:r>
    </w:p>
    <w:p w14:paraId="0A66FEC8" w14:textId="77777777" w:rsidR="004A44AC" w:rsidRPr="00757FFB" w:rsidRDefault="004A44AC" w:rsidP="004A44AC">
      <w:pPr>
        <w:spacing w:before="120"/>
      </w:pPr>
      <w:r w:rsidRPr="00757FFB">
        <w:t>Institucijos adresas, telefonas:</w:t>
      </w:r>
      <w:r w:rsidRPr="00757FFB">
        <w:tab/>
      </w:r>
      <w:r w:rsidRPr="00757FFB">
        <w:rPr>
          <w:u w:val="single"/>
        </w:rPr>
        <w:tab/>
      </w:r>
      <w:r w:rsidRPr="00757FFB">
        <w:rPr>
          <w:u w:val="single"/>
        </w:rPr>
        <w:tab/>
      </w:r>
      <w:r w:rsidRPr="00757FFB">
        <w:rPr>
          <w:u w:val="single"/>
        </w:rPr>
        <w:tab/>
      </w:r>
      <w:r w:rsidRPr="00757FFB">
        <w:rPr>
          <w:u w:val="single"/>
        </w:rPr>
        <w:tab/>
      </w:r>
    </w:p>
    <w:p w14:paraId="2C48F2BC" w14:textId="77777777" w:rsidR="004A44AC" w:rsidRPr="00757FFB" w:rsidRDefault="004A44AC" w:rsidP="004A44AC">
      <w:pPr>
        <w:spacing w:before="120"/>
      </w:pPr>
      <w:r w:rsidRPr="00757FFB">
        <w:tab/>
      </w:r>
      <w:r w:rsidRPr="00757FFB">
        <w:tab/>
      </w:r>
      <w:r w:rsidRPr="00757FFB">
        <w:tab/>
      </w:r>
      <w:r w:rsidRPr="00757FFB">
        <w:rPr>
          <w:u w:val="single"/>
        </w:rPr>
        <w:tab/>
      </w:r>
      <w:r w:rsidRPr="00757FFB">
        <w:rPr>
          <w:u w:val="single"/>
        </w:rPr>
        <w:tab/>
      </w:r>
      <w:r w:rsidRPr="00757FFB">
        <w:rPr>
          <w:u w:val="single"/>
        </w:rPr>
        <w:tab/>
      </w:r>
      <w:r w:rsidRPr="00757FFB">
        <w:rPr>
          <w:u w:val="single"/>
        </w:rPr>
        <w:tab/>
      </w:r>
    </w:p>
    <w:p w14:paraId="0594D2FE" w14:textId="77777777" w:rsidR="004A44AC" w:rsidRPr="00757FFB" w:rsidRDefault="004A44AC" w:rsidP="004A44AC">
      <w:pPr>
        <w:spacing w:before="120"/>
      </w:pPr>
      <w:r w:rsidRPr="00757FFB">
        <w:tab/>
      </w:r>
      <w:r w:rsidRPr="00757FFB">
        <w:tab/>
      </w:r>
      <w:r w:rsidRPr="00757FFB">
        <w:tab/>
      </w:r>
      <w:r w:rsidRPr="00757FFB">
        <w:rPr>
          <w:u w:val="single"/>
        </w:rPr>
        <w:tab/>
      </w:r>
      <w:r w:rsidRPr="00757FFB">
        <w:rPr>
          <w:u w:val="single"/>
        </w:rPr>
        <w:tab/>
      </w:r>
      <w:r w:rsidRPr="00757FFB">
        <w:rPr>
          <w:u w:val="single"/>
        </w:rPr>
        <w:tab/>
      </w:r>
      <w:r w:rsidRPr="00757FFB">
        <w:rPr>
          <w:u w:val="single"/>
        </w:rPr>
        <w:tab/>
      </w:r>
    </w:p>
    <w:p w14:paraId="396F12B2" w14:textId="77777777" w:rsidR="004A44AC" w:rsidRPr="00757FFB" w:rsidRDefault="004A44AC" w:rsidP="004A44AC">
      <w:pPr>
        <w:spacing w:before="120"/>
      </w:pPr>
    </w:p>
    <w:p w14:paraId="752D07E2" w14:textId="77777777" w:rsidR="004A44AC" w:rsidRPr="00757FFB" w:rsidRDefault="004A44AC" w:rsidP="004A44AC">
      <w:pPr>
        <w:spacing w:before="120"/>
      </w:pPr>
      <w:r w:rsidRPr="00757FFB">
        <w:t>Praktikos atlikimo laikotarpis:</w:t>
      </w:r>
      <w:r w:rsidRPr="00757FFB">
        <w:tab/>
      </w:r>
      <w:r w:rsidRPr="00757FFB">
        <w:rPr>
          <w:u w:val="single"/>
        </w:rPr>
        <w:tab/>
      </w:r>
      <w:r w:rsidRPr="00757FFB">
        <w:rPr>
          <w:u w:val="single"/>
        </w:rPr>
        <w:tab/>
      </w:r>
      <w:r w:rsidRPr="00757FFB">
        <w:rPr>
          <w:u w:val="single"/>
        </w:rPr>
        <w:tab/>
      </w:r>
      <w:r w:rsidRPr="00757FFB">
        <w:rPr>
          <w:u w:val="single"/>
        </w:rPr>
        <w:tab/>
      </w:r>
    </w:p>
    <w:p w14:paraId="5B946568" w14:textId="77777777" w:rsidR="004A44AC" w:rsidRPr="00757FFB" w:rsidRDefault="004A44AC" w:rsidP="004A44AC">
      <w:pPr>
        <w:spacing w:before="120"/>
      </w:pPr>
    </w:p>
    <w:p w14:paraId="67032DCE" w14:textId="77777777" w:rsidR="004A44AC" w:rsidRPr="00757FFB" w:rsidRDefault="004A44AC" w:rsidP="004A44AC">
      <w:pPr>
        <w:spacing w:before="120"/>
      </w:pPr>
      <w:r w:rsidRPr="00757FFB">
        <w:t>Praktikai vadovavęs organizacijos darbuotojas</w:t>
      </w:r>
    </w:p>
    <w:p w14:paraId="00012EAD" w14:textId="77777777" w:rsidR="004A44AC" w:rsidRPr="00757FFB" w:rsidRDefault="004A44AC" w:rsidP="004A44AC">
      <w:pPr>
        <w:spacing w:before="120"/>
      </w:pPr>
      <w:r w:rsidRPr="00757FFB">
        <w:t>Vardas, pavardė:</w:t>
      </w:r>
      <w:r w:rsidRPr="00757FFB">
        <w:tab/>
      </w:r>
      <w:r w:rsidRPr="00757FFB">
        <w:tab/>
      </w:r>
      <w:r w:rsidRPr="00757FFB">
        <w:rPr>
          <w:u w:val="single"/>
        </w:rPr>
        <w:tab/>
      </w:r>
      <w:r w:rsidRPr="00757FFB">
        <w:rPr>
          <w:u w:val="single"/>
        </w:rPr>
        <w:tab/>
      </w:r>
      <w:r w:rsidRPr="00757FFB">
        <w:rPr>
          <w:u w:val="single"/>
        </w:rPr>
        <w:tab/>
      </w:r>
      <w:r w:rsidRPr="00757FFB">
        <w:rPr>
          <w:u w:val="single"/>
        </w:rPr>
        <w:tab/>
      </w:r>
    </w:p>
    <w:p w14:paraId="48685978" w14:textId="77777777" w:rsidR="004A44AC" w:rsidRPr="00757FFB" w:rsidRDefault="004A44AC" w:rsidP="004A44AC">
      <w:pPr>
        <w:spacing w:before="120"/>
      </w:pPr>
      <w:r w:rsidRPr="00757FFB">
        <w:t>Pareigos:</w:t>
      </w:r>
      <w:r w:rsidRPr="00757FFB">
        <w:tab/>
      </w:r>
      <w:r w:rsidRPr="00757FFB">
        <w:tab/>
      </w:r>
      <w:r w:rsidRPr="00757FFB">
        <w:tab/>
      </w:r>
      <w:r w:rsidRPr="00757FFB">
        <w:rPr>
          <w:u w:val="single"/>
        </w:rPr>
        <w:tab/>
      </w:r>
      <w:r w:rsidRPr="00757FFB">
        <w:rPr>
          <w:u w:val="single"/>
        </w:rPr>
        <w:tab/>
      </w:r>
      <w:r w:rsidRPr="00757FFB">
        <w:rPr>
          <w:u w:val="single"/>
        </w:rPr>
        <w:tab/>
      </w:r>
      <w:r w:rsidRPr="00757FFB">
        <w:rPr>
          <w:u w:val="single"/>
        </w:rPr>
        <w:tab/>
      </w:r>
    </w:p>
    <w:p w14:paraId="663D3A64" w14:textId="77777777" w:rsidR="004A44AC" w:rsidRPr="00757FFB" w:rsidRDefault="004A44AC" w:rsidP="004A44AC">
      <w:pPr>
        <w:spacing w:before="120"/>
      </w:pPr>
      <w:r w:rsidRPr="00757FFB">
        <w:t>Paskirtas į šias pareigas nuo:</w:t>
      </w:r>
      <w:r w:rsidRPr="00757FFB">
        <w:tab/>
      </w:r>
      <w:r w:rsidRPr="00757FFB">
        <w:rPr>
          <w:u w:val="single"/>
        </w:rPr>
        <w:tab/>
      </w:r>
      <w:r w:rsidRPr="00757FFB">
        <w:rPr>
          <w:u w:val="single"/>
        </w:rPr>
        <w:tab/>
      </w:r>
      <w:r w:rsidRPr="00757FFB">
        <w:rPr>
          <w:u w:val="single"/>
        </w:rPr>
        <w:tab/>
      </w:r>
      <w:r w:rsidRPr="00757FFB">
        <w:rPr>
          <w:u w:val="single"/>
        </w:rPr>
        <w:tab/>
      </w:r>
    </w:p>
    <w:p w14:paraId="55F6084F" w14:textId="77777777" w:rsidR="004A44AC" w:rsidRPr="00757FFB" w:rsidRDefault="004A44AC" w:rsidP="004A44AC">
      <w:pPr>
        <w:spacing w:before="120"/>
      </w:pPr>
      <w:r w:rsidRPr="00757FFB">
        <w:t>Telefonas, el. paštas:</w:t>
      </w:r>
      <w:r w:rsidRPr="00757FFB">
        <w:tab/>
      </w:r>
      <w:r w:rsidRPr="00757FFB">
        <w:tab/>
      </w:r>
      <w:r w:rsidRPr="00757FFB">
        <w:rPr>
          <w:u w:val="single"/>
        </w:rPr>
        <w:tab/>
      </w:r>
      <w:r w:rsidRPr="00757FFB">
        <w:rPr>
          <w:u w:val="single"/>
        </w:rPr>
        <w:tab/>
      </w:r>
      <w:r w:rsidRPr="00757FFB">
        <w:rPr>
          <w:u w:val="single"/>
        </w:rPr>
        <w:tab/>
      </w:r>
      <w:r w:rsidRPr="00757FFB">
        <w:rPr>
          <w:u w:val="single"/>
        </w:rPr>
        <w:tab/>
      </w:r>
    </w:p>
    <w:p w14:paraId="5AA9B3D0" w14:textId="77777777" w:rsidR="004A44AC" w:rsidRPr="00757FFB" w:rsidRDefault="004A44AC" w:rsidP="004A44AC">
      <w:pPr>
        <w:spacing w:before="120"/>
      </w:pPr>
    </w:p>
    <w:p w14:paraId="70C53D53" w14:textId="77777777" w:rsidR="004A44AC" w:rsidRPr="00757FFB" w:rsidRDefault="004A44AC" w:rsidP="004A44AC">
      <w:pPr>
        <w:spacing w:before="120"/>
        <w:rPr>
          <w:b/>
        </w:rPr>
      </w:pPr>
      <w:r w:rsidRPr="00757FFB">
        <w:rPr>
          <w:b/>
          <w:bCs/>
        </w:rPr>
        <w:t>II. Praktikos veiklos įvertinimas</w:t>
      </w:r>
    </w:p>
    <w:p w14:paraId="59CE90A0" w14:textId="77777777" w:rsidR="004A44AC" w:rsidRPr="00757FFB" w:rsidRDefault="004A44AC" w:rsidP="004A44AC">
      <w:pPr>
        <w:spacing w:before="120"/>
        <w:rPr>
          <w:b/>
        </w:rPr>
      </w:pPr>
    </w:p>
    <w:p w14:paraId="648F28E8" w14:textId="77777777" w:rsidR="004A44AC" w:rsidRPr="00757FFB" w:rsidRDefault="004A44AC" w:rsidP="004A44AC">
      <w:pPr>
        <w:numPr>
          <w:ilvl w:val="0"/>
          <w:numId w:val="3"/>
        </w:numPr>
        <w:spacing w:before="120"/>
      </w:pPr>
      <w:r w:rsidRPr="00757FFB">
        <w:rPr>
          <w:bCs/>
        </w:rPr>
        <w:t>Trumpai apibūdinkite, kokias užduotis studentas atliko praktikos metu</w:t>
      </w:r>
    </w:p>
    <w:p w14:paraId="632143DD" w14:textId="77777777" w:rsidR="004A44AC" w:rsidRPr="00757FFB" w:rsidRDefault="004A44AC" w:rsidP="004A44AC">
      <w:pPr>
        <w:spacing w:before="120"/>
        <w:ind w:left="720"/>
      </w:pPr>
    </w:p>
    <w:p w14:paraId="0E357198" w14:textId="77777777" w:rsidR="004A44AC" w:rsidRPr="00757FFB" w:rsidRDefault="004A44AC" w:rsidP="004A44AC">
      <w:pPr>
        <w:spacing w:before="120"/>
      </w:pPr>
    </w:p>
    <w:p w14:paraId="335394CF" w14:textId="77777777" w:rsidR="004A44AC" w:rsidRPr="00757FFB" w:rsidRDefault="004A44AC" w:rsidP="004A44AC">
      <w:pPr>
        <w:numPr>
          <w:ilvl w:val="0"/>
          <w:numId w:val="3"/>
        </w:numPr>
        <w:spacing w:before="120"/>
      </w:pPr>
      <w:r w:rsidRPr="00757FFB">
        <w:t>Teigiami momentai: kas praktikantui sekėsi geriausiai ir kodėl?</w:t>
      </w:r>
    </w:p>
    <w:p w14:paraId="288092B5" w14:textId="77777777" w:rsidR="004A44AC" w:rsidRPr="00757FFB" w:rsidRDefault="004A44AC" w:rsidP="004A44AC">
      <w:pPr>
        <w:spacing w:before="120"/>
        <w:ind w:left="720"/>
      </w:pPr>
    </w:p>
    <w:p w14:paraId="6788E47F" w14:textId="77777777" w:rsidR="004A44AC" w:rsidRPr="00757FFB" w:rsidRDefault="004A44AC" w:rsidP="004A44AC">
      <w:pPr>
        <w:spacing w:before="120"/>
      </w:pPr>
    </w:p>
    <w:p w14:paraId="09B2C591" w14:textId="77777777" w:rsidR="004A44AC" w:rsidRPr="00757FFB" w:rsidRDefault="004A44AC" w:rsidP="004A44AC">
      <w:pPr>
        <w:numPr>
          <w:ilvl w:val="0"/>
          <w:numId w:val="3"/>
        </w:numPr>
        <w:spacing w:before="120"/>
      </w:pPr>
      <w:r w:rsidRPr="00757FFB">
        <w:t>Kritiniai momentai: kokių sunkumų patyrė praktikantas ir kodėl?</w:t>
      </w:r>
    </w:p>
    <w:p w14:paraId="2A51EE98" w14:textId="77777777" w:rsidR="004A44AC" w:rsidRPr="00757FFB" w:rsidRDefault="004A44AC" w:rsidP="004A44AC">
      <w:pPr>
        <w:spacing w:before="120"/>
        <w:ind w:left="720"/>
      </w:pPr>
    </w:p>
    <w:p w14:paraId="243B096C" w14:textId="77777777" w:rsidR="004A44AC" w:rsidRPr="00757FFB" w:rsidRDefault="004A44AC" w:rsidP="004A44AC">
      <w:pPr>
        <w:spacing w:before="120"/>
      </w:pPr>
    </w:p>
    <w:p w14:paraId="07E543AA" w14:textId="77777777" w:rsidR="004A44AC" w:rsidRPr="00757FFB" w:rsidRDefault="004A44AC" w:rsidP="004A44AC">
      <w:pPr>
        <w:numPr>
          <w:ilvl w:val="0"/>
          <w:numId w:val="3"/>
        </w:numPr>
        <w:spacing w:before="120"/>
      </w:pPr>
      <w:r w:rsidRPr="00757FFB">
        <w:lastRenderedPageBreak/>
        <w:t>Rekomendacijos praktikantui dėl praktinių gebėjimų tobulinimo</w:t>
      </w:r>
    </w:p>
    <w:p w14:paraId="0161728E" w14:textId="77777777" w:rsidR="004A44AC" w:rsidRPr="00757FFB" w:rsidRDefault="004A44AC" w:rsidP="004A44AC">
      <w:pPr>
        <w:spacing w:before="120"/>
        <w:ind w:left="720"/>
      </w:pPr>
    </w:p>
    <w:p w14:paraId="127461FE" w14:textId="77777777" w:rsidR="004A44AC" w:rsidRPr="00757FFB" w:rsidRDefault="004A44AC" w:rsidP="004A44AC">
      <w:pPr>
        <w:spacing w:before="120"/>
      </w:pPr>
    </w:p>
    <w:p w14:paraId="15E00DCA" w14:textId="02BE07D4" w:rsidR="004A44AC" w:rsidRPr="00757FFB" w:rsidRDefault="004A44AC" w:rsidP="004A44AC">
      <w:pPr>
        <w:numPr>
          <w:ilvl w:val="0"/>
          <w:numId w:val="3"/>
        </w:numPr>
        <w:spacing w:before="120"/>
      </w:pPr>
      <w:r w:rsidRPr="00757FFB">
        <w:t>Praktikanto veiklą praktikos metu vertinu _________ balais iš 10.</w:t>
      </w:r>
    </w:p>
    <w:p w14:paraId="4F3F12ED" w14:textId="41C5EFCF" w:rsidR="001B073B" w:rsidRPr="00757FFB" w:rsidRDefault="001B073B" w:rsidP="001B073B">
      <w:pPr>
        <w:spacing w:before="120"/>
      </w:pPr>
    </w:p>
    <w:p w14:paraId="3F7A40E3" w14:textId="77777777" w:rsidR="004A44AC" w:rsidRPr="00757FFB" w:rsidRDefault="004A44AC" w:rsidP="004A44AC">
      <w:pPr>
        <w:spacing w:before="120"/>
        <w:rPr>
          <w:b/>
        </w:rPr>
      </w:pPr>
      <w:r w:rsidRPr="00757FFB">
        <w:rPr>
          <w:b/>
        </w:rPr>
        <w:t xml:space="preserve">Vertinimo tvarka (VU informacinis biuletenis </w:t>
      </w:r>
      <w:r w:rsidRPr="00757FFB">
        <w:rPr>
          <w:b/>
          <w:lang w:val="fr-FR"/>
        </w:rPr>
        <w:t>2005 01 06 Nr. 1 (330)</w:t>
      </w:r>
      <w:r w:rsidRPr="00757FFB">
        <w:rPr>
          <w:b/>
        </w:rPr>
        <w:t>)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165"/>
        <w:gridCol w:w="1870"/>
        <w:gridCol w:w="4685"/>
      </w:tblGrid>
      <w:tr w:rsidR="004A44AC" w:rsidRPr="00757FFB" w14:paraId="3A74A92C" w14:textId="77777777" w:rsidTr="004A44AC"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1814B6" w14:textId="77777777" w:rsidR="004A44AC" w:rsidRPr="00757FFB" w:rsidRDefault="004A44AC" w:rsidP="004A44AC">
            <w:pPr>
              <w:spacing w:before="120"/>
              <w:rPr>
                <w:b/>
              </w:rPr>
            </w:pPr>
            <w:r w:rsidRPr="00757FFB">
              <w:rPr>
                <w:b/>
              </w:rPr>
              <w:t>Išlaikyta, neišlaikyta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DF7890" w14:textId="77777777" w:rsidR="004A44AC" w:rsidRPr="00757FFB" w:rsidRDefault="004A44AC" w:rsidP="004A44AC">
            <w:pPr>
              <w:spacing w:before="120"/>
              <w:rPr>
                <w:b/>
              </w:rPr>
            </w:pPr>
            <w:r w:rsidRPr="00757FFB">
              <w:rPr>
                <w:b/>
              </w:rPr>
              <w:t>Vertinimo sistema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20FC1D" w14:textId="77777777" w:rsidR="004A44AC" w:rsidRPr="00757FFB" w:rsidRDefault="004A44AC" w:rsidP="004A44AC">
            <w:pPr>
              <w:spacing w:before="120"/>
              <w:rPr>
                <w:b/>
              </w:rPr>
            </w:pPr>
            <w:r w:rsidRPr="00757FFB">
              <w:rPr>
                <w:b/>
              </w:rPr>
              <w:t>Apibūdinimas</w:t>
            </w:r>
          </w:p>
        </w:tc>
      </w:tr>
      <w:tr w:rsidR="004A44AC" w:rsidRPr="00757FFB" w14:paraId="7A6E45B8" w14:textId="77777777" w:rsidTr="004A44AC">
        <w:tc>
          <w:tcPr>
            <w:tcW w:w="2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8ABF26" w14:textId="77777777" w:rsidR="004A44AC" w:rsidRPr="00757FFB" w:rsidRDefault="004A44AC" w:rsidP="004A44AC">
            <w:pPr>
              <w:spacing w:before="120"/>
              <w:rPr>
                <w:b/>
              </w:rPr>
            </w:pPr>
            <w:r w:rsidRPr="00757FFB">
              <w:rPr>
                <w:b/>
              </w:rPr>
              <w:t>Išlaikyta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D3D730" w14:textId="77777777" w:rsidR="004A44AC" w:rsidRPr="00757FFB" w:rsidRDefault="004A44AC" w:rsidP="004A44AC">
            <w:pPr>
              <w:spacing w:before="120"/>
              <w:rPr>
                <w:b/>
              </w:rPr>
            </w:pPr>
            <w:r w:rsidRPr="00757FFB">
              <w:rPr>
                <w:b/>
              </w:rPr>
              <w:t>10 (puikiai)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F34A17" w14:textId="77777777" w:rsidR="004A44AC" w:rsidRPr="00757FFB" w:rsidRDefault="004A44AC" w:rsidP="004A44AC">
            <w:pPr>
              <w:spacing w:before="120"/>
              <w:rPr>
                <w:b/>
              </w:rPr>
            </w:pPr>
            <w:r w:rsidRPr="00757FFB">
              <w:rPr>
                <w:b/>
              </w:rPr>
              <w:t>Puikios, išskirtinės žinios ir gebėjimai</w:t>
            </w:r>
          </w:p>
        </w:tc>
      </w:tr>
      <w:tr w:rsidR="004A44AC" w:rsidRPr="00757FFB" w14:paraId="0AFBE75A" w14:textId="77777777" w:rsidTr="004A44AC">
        <w:tc>
          <w:tcPr>
            <w:tcW w:w="2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759D4D" w14:textId="77777777" w:rsidR="004A44AC" w:rsidRPr="00757FFB" w:rsidRDefault="004A44AC" w:rsidP="004A44AC">
            <w:pPr>
              <w:spacing w:before="120"/>
              <w:rPr>
                <w:b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207DC0" w14:textId="77777777" w:rsidR="004A44AC" w:rsidRPr="00757FFB" w:rsidRDefault="004A44AC" w:rsidP="004A44AC">
            <w:pPr>
              <w:spacing w:before="120"/>
              <w:rPr>
                <w:b/>
              </w:rPr>
            </w:pPr>
            <w:r w:rsidRPr="00757FFB">
              <w:rPr>
                <w:b/>
              </w:rPr>
              <w:t>9 (labai gerai)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84DC15" w14:textId="77777777" w:rsidR="004A44AC" w:rsidRPr="00757FFB" w:rsidRDefault="004A44AC" w:rsidP="004A44AC">
            <w:pPr>
              <w:spacing w:before="120"/>
              <w:rPr>
                <w:b/>
              </w:rPr>
            </w:pPr>
            <w:r w:rsidRPr="00757FFB">
              <w:rPr>
                <w:b/>
              </w:rPr>
              <w:t>Tvirtos, geros žinios ir gebėjimai</w:t>
            </w:r>
          </w:p>
        </w:tc>
      </w:tr>
      <w:tr w:rsidR="004A44AC" w:rsidRPr="00757FFB" w14:paraId="66B59C7D" w14:textId="77777777" w:rsidTr="004A44AC">
        <w:tc>
          <w:tcPr>
            <w:tcW w:w="2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E72A61" w14:textId="77777777" w:rsidR="004A44AC" w:rsidRPr="00757FFB" w:rsidRDefault="004A44AC" w:rsidP="004A44AC">
            <w:pPr>
              <w:spacing w:before="120"/>
              <w:rPr>
                <w:b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51BE67" w14:textId="77777777" w:rsidR="004A44AC" w:rsidRPr="00757FFB" w:rsidRDefault="004A44AC" w:rsidP="004A44AC">
            <w:pPr>
              <w:spacing w:before="120"/>
              <w:rPr>
                <w:b/>
              </w:rPr>
            </w:pPr>
            <w:r w:rsidRPr="00757FFB">
              <w:rPr>
                <w:b/>
              </w:rPr>
              <w:t>8 (gerai)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02564E" w14:textId="77777777" w:rsidR="004A44AC" w:rsidRPr="00757FFB" w:rsidRDefault="004A44AC" w:rsidP="004A44AC">
            <w:pPr>
              <w:spacing w:before="120"/>
              <w:rPr>
                <w:b/>
              </w:rPr>
            </w:pPr>
            <w:r w:rsidRPr="00757FFB">
              <w:rPr>
                <w:b/>
              </w:rPr>
              <w:t>Geresnės nei vidutinės žinios ir gebėjimai</w:t>
            </w:r>
          </w:p>
        </w:tc>
      </w:tr>
      <w:tr w:rsidR="004A44AC" w:rsidRPr="00757FFB" w14:paraId="5A1C5E4F" w14:textId="77777777" w:rsidTr="004A44AC">
        <w:tc>
          <w:tcPr>
            <w:tcW w:w="2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41636A" w14:textId="77777777" w:rsidR="004A44AC" w:rsidRPr="00757FFB" w:rsidRDefault="004A44AC" w:rsidP="004A44AC">
            <w:pPr>
              <w:spacing w:before="120"/>
              <w:rPr>
                <w:b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8FCAF3" w14:textId="77777777" w:rsidR="004A44AC" w:rsidRPr="00757FFB" w:rsidRDefault="004A44AC" w:rsidP="004A44AC">
            <w:pPr>
              <w:spacing w:before="120"/>
              <w:rPr>
                <w:b/>
              </w:rPr>
            </w:pPr>
            <w:r w:rsidRPr="00757FFB">
              <w:rPr>
                <w:b/>
              </w:rPr>
              <w:t>7 (vidutiniškai)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69A643" w14:textId="77777777" w:rsidR="004A44AC" w:rsidRPr="00757FFB" w:rsidRDefault="004A44AC" w:rsidP="004A44AC">
            <w:pPr>
              <w:spacing w:before="120"/>
              <w:rPr>
                <w:b/>
              </w:rPr>
            </w:pPr>
            <w:r w:rsidRPr="00757FFB">
              <w:rPr>
                <w:b/>
              </w:rPr>
              <w:t>Vidutinės žinios ir gebėjimai, yra neesminių klaidų</w:t>
            </w:r>
          </w:p>
        </w:tc>
      </w:tr>
      <w:tr w:rsidR="004A44AC" w:rsidRPr="00757FFB" w14:paraId="76594CAA" w14:textId="77777777" w:rsidTr="004A44AC">
        <w:tc>
          <w:tcPr>
            <w:tcW w:w="2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5AF437" w14:textId="77777777" w:rsidR="004A44AC" w:rsidRPr="00757FFB" w:rsidRDefault="004A44AC" w:rsidP="004A44AC">
            <w:pPr>
              <w:spacing w:before="120"/>
              <w:rPr>
                <w:b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578A97" w14:textId="77777777" w:rsidR="004A44AC" w:rsidRPr="00757FFB" w:rsidRDefault="004A44AC" w:rsidP="004A44AC">
            <w:pPr>
              <w:spacing w:before="120"/>
              <w:rPr>
                <w:b/>
              </w:rPr>
            </w:pPr>
            <w:r w:rsidRPr="00757FFB">
              <w:rPr>
                <w:b/>
              </w:rPr>
              <w:t>6 (patenkinamai)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6CADEE" w14:textId="77777777" w:rsidR="004A44AC" w:rsidRPr="00757FFB" w:rsidRDefault="004A44AC" w:rsidP="004A44AC">
            <w:pPr>
              <w:spacing w:before="120"/>
              <w:rPr>
                <w:b/>
              </w:rPr>
            </w:pPr>
            <w:r w:rsidRPr="00757FFB">
              <w:rPr>
                <w:b/>
              </w:rPr>
              <w:t>Žinios ir gebėjimai blogesni nei vidutiniai, yra klaidų</w:t>
            </w:r>
          </w:p>
        </w:tc>
      </w:tr>
      <w:tr w:rsidR="004A44AC" w:rsidRPr="00757FFB" w14:paraId="7C78B1A4" w14:textId="77777777" w:rsidTr="004A44AC">
        <w:tc>
          <w:tcPr>
            <w:tcW w:w="2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DF015B" w14:textId="77777777" w:rsidR="004A44AC" w:rsidRPr="00757FFB" w:rsidRDefault="004A44AC" w:rsidP="004A44AC">
            <w:pPr>
              <w:spacing w:before="120"/>
              <w:rPr>
                <w:b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43D39B" w14:textId="77777777" w:rsidR="004A44AC" w:rsidRPr="00757FFB" w:rsidRDefault="004A44AC" w:rsidP="004A44AC">
            <w:pPr>
              <w:spacing w:before="120"/>
              <w:rPr>
                <w:b/>
              </w:rPr>
            </w:pPr>
            <w:r w:rsidRPr="00757FFB">
              <w:rPr>
                <w:b/>
              </w:rPr>
              <w:t>5 (silpnai)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19A918" w14:textId="77777777" w:rsidR="004A44AC" w:rsidRPr="00757FFB" w:rsidRDefault="004A44AC" w:rsidP="004A44AC">
            <w:pPr>
              <w:spacing w:before="120"/>
              <w:rPr>
                <w:b/>
              </w:rPr>
            </w:pPr>
            <w:r w:rsidRPr="00757FFB">
              <w:rPr>
                <w:b/>
              </w:rPr>
              <w:t>Žinios ir gebėjimai tenkina minimalius reikalavimus</w:t>
            </w:r>
          </w:p>
        </w:tc>
      </w:tr>
      <w:tr w:rsidR="004A44AC" w:rsidRPr="00757FFB" w14:paraId="327BD274" w14:textId="77777777" w:rsidTr="004A44AC"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43DC0F" w14:textId="77777777" w:rsidR="004A44AC" w:rsidRPr="00757FFB" w:rsidRDefault="004A44AC" w:rsidP="004A44AC">
            <w:pPr>
              <w:spacing w:before="120"/>
              <w:rPr>
                <w:b/>
              </w:rPr>
            </w:pPr>
            <w:r w:rsidRPr="00757FFB">
              <w:rPr>
                <w:b/>
              </w:rPr>
              <w:t>Neišlaikyta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5E1279" w14:textId="77777777" w:rsidR="004A44AC" w:rsidRPr="00757FFB" w:rsidRDefault="004A44AC" w:rsidP="004A44AC">
            <w:pPr>
              <w:spacing w:before="120"/>
              <w:rPr>
                <w:b/>
              </w:rPr>
            </w:pPr>
            <w:r w:rsidRPr="00757FFB">
              <w:rPr>
                <w:b/>
              </w:rPr>
              <w:t>4</w:t>
            </w:r>
          </w:p>
          <w:p w14:paraId="06F7A2CC" w14:textId="77777777" w:rsidR="004A44AC" w:rsidRPr="00757FFB" w:rsidRDefault="004A44AC" w:rsidP="004A44AC">
            <w:pPr>
              <w:spacing w:before="120"/>
              <w:rPr>
                <w:b/>
              </w:rPr>
            </w:pPr>
            <w:r w:rsidRPr="00757FFB">
              <w:rPr>
                <w:b/>
              </w:rPr>
              <w:t>3</w:t>
            </w:r>
          </w:p>
          <w:p w14:paraId="652D22E1" w14:textId="77777777" w:rsidR="004A44AC" w:rsidRPr="00757FFB" w:rsidRDefault="004A44AC" w:rsidP="004A44AC">
            <w:pPr>
              <w:spacing w:before="120"/>
              <w:rPr>
                <w:b/>
              </w:rPr>
            </w:pPr>
            <w:r w:rsidRPr="00757FFB">
              <w:rPr>
                <w:b/>
              </w:rPr>
              <w:t>2</w:t>
            </w:r>
          </w:p>
          <w:p w14:paraId="0FA0097A" w14:textId="77777777" w:rsidR="004A44AC" w:rsidRPr="00757FFB" w:rsidRDefault="004A44AC" w:rsidP="004A44AC">
            <w:pPr>
              <w:spacing w:before="120"/>
              <w:rPr>
                <w:b/>
              </w:rPr>
            </w:pPr>
            <w:r w:rsidRPr="00757FFB">
              <w:rPr>
                <w:b/>
              </w:rPr>
              <w:t>1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984AD7" w14:textId="77777777" w:rsidR="004A44AC" w:rsidRPr="00757FFB" w:rsidRDefault="004A44AC" w:rsidP="004A44AC">
            <w:pPr>
              <w:spacing w:before="120"/>
              <w:rPr>
                <w:b/>
              </w:rPr>
            </w:pPr>
            <w:r w:rsidRPr="00757FFB">
              <w:rPr>
                <w:b/>
              </w:rPr>
              <w:t>Netenkinami minimalūs reikalavimai</w:t>
            </w:r>
          </w:p>
        </w:tc>
      </w:tr>
    </w:tbl>
    <w:p w14:paraId="53457665" w14:textId="583F93AC" w:rsidR="0060199F" w:rsidRPr="00757FFB" w:rsidRDefault="0060199F" w:rsidP="004A44AC">
      <w:pPr>
        <w:spacing w:before="120"/>
        <w:rPr>
          <w:i/>
          <w:iCs/>
        </w:rPr>
      </w:pPr>
    </w:p>
    <w:p w14:paraId="682129F9" w14:textId="77777777" w:rsidR="001B073B" w:rsidRPr="00757FFB" w:rsidRDefault="001B073B" w:rsidP="001B073B">
      <w:pPr>
        <w:spacing w:before="120"/>
      </w:pPr>
    </w:p>
    <w:p w14:paraId="1E356014" w14:textId="1370C423" w:rsidR="001B073B" w:rsidRPr="00757FFB" w:rsidRDefault="001B073B" w:rsidP="001B073B">
      <w:pPr>
        <w:spacing w:before="120"/>
      </w:pPr>
      <w:r w:rsidRPr="00757FFB">
        <w:t>Data:</w:t>
      </w:r>
      <w:r w:rsidRPr="00757FFB">
        <w:tab/>
      </w:r>
      <w:r w:rsidRPr="00757FFB">
        <w:rPr>
          <w:u w:val="single"/>
        </w:rPr>
        <w:tab/>
      </w:r>
      <w:r w:rsidRPr="00757FFB">
        <w:tab/>
      </w:r>
    </w:p>
    <w:p w14:paraId="00B3B237" w14:textId="77777777" w:rsidR="001B073B" w:rsidRPr="00757FFB" w:rsidRDefault="001B073B" w:rsidP="001B073B">
      <w:pPr>
        <w:spacing w:before="120"/>
      </w:pPr>
    </w:p>
    <w:p w14:paraId="08C89E62" w14:textId="77777777" w:rsidR="001B073B" w:rsidRPr="00757FFB" w:rsidRDefault="001B073B" w:rsidP="001B073B">
      <w:pPr>
        <w:spacing w:before="120"/>
        <w:rPr>
          <w:b/>
          <w:bCs/>
        </w:rPr>
      </w:pPr>
      <w:r w:rsidRPr="00757FFB">
        <w:t>Praktikos vadovo organizacijoje parašas:</w:t>
      </w:r>
      <w:r w:rsidRPr="00757FFB">
        <w:rPr>
          <w:b/>
        </w:rPr>
        <w:tab/>
      </w:r>
      <w:r w:rsidRPr="00757FFB">
        <w:rPr>
          <w:b/>
          <w:u w:val="single"/>
        </w:rPr>
        <w:tab/>
      </w:r>
      <w:r w:rsidRPr="00757FFB">
        <w:rPr>
          <w:b/>
          <w:u w:val="single"/>
        </w:rPr>
        <w:tab/>
      </w:r>
      <w:r w:rsidRPr="00757FFB">
        <w:rPr>
          <w:b/>
          <w:u w:val="single"/>
        </w:rPr>
        <w:tab/>
      </w:r>
    </w:p>
    <w:p w14:paraId="1A112140" w14:textId="77777777" w:rsidR="001B073B" w:rsidRPr="00757FFB" w:rsidRDefault="001B073B" w:rsidP="004A44AC">
      <w:pPr>
        <w:spacing w:before="120"/>
        <w:rPr>
          <w:i/>
          <w:iCs/>
        </w:rPr>
      </w:pPr>
    </w:p>
    <w:sectPr w:rsidR="001B073B" w:rsidRPr="00757FF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Antrat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296"/>
  <w:hyphenationZone w:val="396"/>
  <w:defaultTableStyle w:val="prastasis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14B"/>
    <w:rsid w:val="001B073B"/>
    <w:rsid w:val="004A44AC"/>
    <w:rsid w:val="004C014B"/>
    <w:rsid w:val="004D1624"/>
    <w:rsid w:val="0060199F"/>
    <w:rsid w:val="00757FFB"/>
    <w:rsid w:val="007838E7"/>
    <w:rsid w:val="008E7FE4"/>
    <w:rsid w:val="00961322"/>
    <w:rsid w:val="009C59CE"/>
    <w:rsid w:val="00A55398"/>
    <w:rsid w:val="00B04FB1"/>
    <w:rsid w:val="00B91B79"/>
    <w:rsid w:val="00D73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B14C754"/>
  <w15:chartTrackingRefBased/>
  <w15:docId w15:val="{3390F600-D55C-492C-912D-F65D6254F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uppressAutoHyphens/>
    </w:pPr>
    <w:rPr>
      <w:rFonts w:eastAsia="SimSun"/>
      <w:sz w:val="24"/>
      <w:szCs w:val="24"/>
      <w:lang w:val="lt-LT" w:eastAsia="ar-SA"/>
    </w:rPr>
  </w:style>
  <w:style w:type="paragraph" w:styleId="Antrat3">
    <w:name w:val="heading 3"/>
    <w:basedOn w:val="prastasis"/>
    <w:next w:val="prastasis"/>
    <w:qFormat/>
    <w:pPr>
      <w:keepNext/>
      <w:keepLines/>
      <w:numPr>
        <w:ilvl w:val="2"/>
        <w:numId w:val="1"/>
      </w:numPr>
      <w:spacing w:before="200" w:line="276" w:lineRule="auto"/>
      <w:outlineLvl w:val="2"/>
    </w:pPr>
    <w:rPr>
      <w:rFonts w:ascii="Cambria" w:eastAsia="Times New Roman" w:hAnsi="Cambria" w:cs="Cambria"/>
      <w:b/>
      <w:bCs/>
      <w:color w:val="4F81BD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WW8Num1z0">
    <w:name w:val="WW8Num1z0"/>
    <w:rPr>
      <w:u w:val="none"/>
    </w:rPr>
  </w:style>
  <w:style w:type="character" w:customStyle="1" w:styleId="WW8Num2z0">
    <w:name w:val="WW8Num2z0"/>
    <w:rPr>
      <w:u w:val="none"/>
    </w:rPr>
  </w:style>
  <w:style w:type="character" w:styleId="Hipersaitas">
    <w:name w:val="Hyperlink"/>
    <w:rPr>
      <w:color w:val="0000FF"/>
      <w:u w:val="single"/>
    </w:rPr>
  </w:style>
  <w:style w:type="character" w:customStyle="1" w:styleId="Heading3Char">
    <w:name w:val="Heading 3 Char"/>
    <w:rPr>
      <w:rFonts w:ascii="Cambria" w:hAnsi="Cambria" w:cs="Cambria"/>
      <w:b/>
      <w:bCs/>
      <w:color w:val="4F81BD"/>
      <w:sz w:val="22"/>
      <w:szCs w:val="22"/>
      <w:lang w:val="lt-LT" w:eastAsia="ar-SA" w:bidi="ar-SA"/>
    </w:rPr>
  </w:style>
  <w:style w:type="character" w:customStyle="1" w:styleId="FootnoteTextChar">
    <w:name w:val="Footnote Text Char"/>
    <w:rPr>
      <w:lang w:val="en-GB" w:eastAsia="ar-SA" w:bidi="ar-SA"/>
    </w:rPr>
  </w:style>
  <w:style w:type="character" w:customStyle="1" w:styleId="FootnoteCharacters">
    <w:name w:val="Footnote Characters"/>
    <w:rPr>
      <w:vertAlign w:val="superscript"/>
    </w:rPr>
  </w:style>
  <w:style w:type="paragraph" w:customStyle="1" w:styleId="Heading">
    <w:name w:val="Heading"/>
    <w:basedOn w:val="prastasis"/>
    <w:next w:val="Pagrindinistekstas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Pagrindinistekstas">
    <w:name w:val="Body Text"/>
    <w:basedOn w:val="prastasis"/>
    <w:pPr>
      <w:spacing w:after="120"/>
    </w:pPr>
  </w:style>
  <w:style w:type="paragraph" w:styleId="Sraas">
    <w:name w:val="List"/>
    <w:basedOn w:val="Pagrindinistekstas"/>
    <w:rPr>
      <w:rFonts w:cs="Mangal"/>
    </w:rPr>
  </w:style>
  <w:style w:type="paragraph" w:styleId="Antrat">
    <w:name w:val="caption"/>
    <w:basedOn w:val="prastasis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prastasis"/>
    <w:pPr>
      <w:suppressLineNumbers/>
    </w:pPr>
    <w:rPr>
      <w:rFonts w:cs="Mangal"/>
    </w:rPr>
  </w:style>
  <w:style w:type="paragraph" w:customStyle="1" w:styleId="Style1">
    <w:name w:val="Style1"/>
    <w:basedOn w:val="prastasis"/>
    <w:pPr>
      <w:jc w:val="center"/>
    </w:pPr>
    <w:rPr>
      <w:rFonts w:eastAsia="Times New Roman"/>
      <w:caps/>
      <w:color w:val="333333"/>
    </w:rPr>
  </w:style>
  <w:style w:type="paragraph" w:customStyle="1" w:styleId="Patvirtinta">
    <w:name w:val="Patvirtinta"/>
    <w:basedOn w:val="prastasis"/>
    <w:pPr>
      <w:keepLines/>
      <w:tabs>
        <w:tab w:val="left" w:pos="1304"/>
        <w:tab w:val="left" w:pos="1457"/>
        <w:tab w:val="left" w:pos="1604"/>
        <w:tab w:val="left" w:pos="1757"/>
      </w:tabs>
      <w:autoSpaceDE w:val="0"/>
      <w:spacing w:line="288" w:lineRule="auto"/>
      <w:ind w:left="5953"/>
      <w:textAlignment w:val="center"/>
    </w:pPr>
    <w:rPr>
      <w:rFonts w:eastAsia="Times New Roman"/>
      <w:color w:val="000000"/>
      <w:sz w:val="20"/>
      <w:szCs w:val="20"/>
    </w:rPr>
  </w:style>
  <w:style w:type="paragraph" w:styleId="Puslapioinaostekstas">
    <w:name w:val="footnote text"/>
    <w:basedOn w:val="prastasis"/>
    <w:rPr>
      <w:rFonts w:eastAsia="Times New Roman"/>
      <w:sz w:val="20"/>
      <w:szCs w:val="20"/>
      <w:lang w:val="en-GB"/>
    </w:rPr>
  </w:style>
  <w:style w:type="paragraph" w:customStyle="1" w:styleId="TableContents">
    <w:name w:val="Table Contents"/>
    <w:basedOn w:val="prastasis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957</Words>
  <Characters>546</Characters>
  <Application>Microsoft Office Word</Application>
  <DocSecurity>0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ORIENTALISTIKOS CENTRO</vt:lpstr>
      <vt:lpstr>ORIENTALISTIKOS CENTRO</vt:lpstr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ORIENTALISTIKOS CENTRO</dc:title>
  <dc:subject/>
  <dc:creator>Valdas</dc:creator>
  <cp:keywords/>
  <cp:lastModifiedBy>Vilmante</cp:lastModifiedBy>
  <cp:revision>3</cp:revision>
  <cp:lastPrinted>1899-12-31T22:00:00Z</cp:lastPrinted>
  <dcterms:created xsi:type="dcterms:W3CDTF">2024-01-15T09:20:00Z</dcterms:created>
  <dcterms:modified xsi:type="dcterms:W3CDTF">2024-01-15T09:21:00Z</dcterms:modified>
</cp:coreProperties>
</file>