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CA597" w14:textId="77777777" w:rsidR="0060199F" w:rsidRPr="000F114C" w:rsidRDefault="0060199F">
      <w:pPr>
        <w:pageBreakBefore/>
        <w:spacing w:before="120"/>
        <w:jc w:val="right"/>
        <w:rPr>
          <w:b/>
          <w:bCs/>
          <w:caps/>
        </w:rPr>
      </w:pPr>
      <w:r w:rsidRPr="000F114C">
        <w:rPr>
          <w:b/>
          <w:bCs/>
          <w:i/>
          <w:iCs/>
          <w:caps/>
        </w:rPr>
        <w:t>1 priedas</w:t>
      </w:r>
    </w:p>
    <w:p w14:paraId="6AF98A0A" w14:textId="77777777" w:rsidR="0060199F" w:rsidRPr="000F114C" w:rsidRDefault="0060199F">
      <w:pPr>
        <w:spacing w:before="120"/>
        <w:jc w:val="center"/>
        <w:rPr>
          <w:b/>
          <w:bCs/>
          <w:caps/>
        </w:rPr>
      </w:pPr>
      <w:r w:rsidRPr="000F114C">
        <w:rPr>
          <w:b/>
          <w:bCs/>
          <w:caps/>
        </w:rPr>
        <w:t>Studento ataskaita</w:t>
      </w:r>
    </w:p>
    <w:p w14:paraId="023188F7" w14:textId="77777777" w:rsidR="0060199F" w:rsidRPr="000F114C" w:rsidRDefault="0060199F">
      <w:pPr>
        <w:spacing w:before="120"/>
        <w:jc w:val="center"/>
        <w:rPr>
          <w:b/>
          <w:bCs/>
        </w:rPr>
      </w:pPr>
      <w:r w:rsidRPr="000F114C">
        <w:rPr>
          <w:b/>
          <w:bCs/>
          <w:caps/>
        </w:rPr>
        <w:t>apie veiklą praktikos metu</w:t>
      </w:r>
    </w:p>
    <w:p w14:paraId="41600B6D" w14:textId="77777777" w:rsidR="0060199F" w:rsidRPr="000F114C" w:rsidRDefault="0060199F">
      <w:pPr>
        <w:spacing w:before="120"/>
        <w:rPr>
          <w:b/>
          <w:bCs/>
        </w:rPr>
      </w:pPr>
    </w:p>
    <w:p w14:paraId="1CA32813" w14:textId="77777777" w:rsidR="0060199F" w:rsidRPr="000F114C" w:rsidRDefault="0060199F">
      <w:pPr>
        <w:spacing w:before="120"/>
        <w:rPr>
          <w:b/>
          <w:bCs/>
        </w:rPr>
      </w:pPr>
      <w:r w:rsidRPr="000F114C">
        <w:rPr>
          <w:b/>
          <w:bCs/>
        </w:rPr>
        <w:t xml:space="preserve">I. Informacija apie praktikantą ir praktikos vietą </w:t>
      </w:r>
    </w:p>
    <w:p w14:paraId="3A45125B" w14:textId="77777777" w:rsidR="0060199F" w:rsidRPr="000F114C" w:rsidRDefault="0060199F">
      <w:pPr>
        <w:spacing w:before="120"/>
        <w:rPr>
          <w:b/>
          <w:bCs/>
        </w:rPr>
      </w:pPr>
    </w:p>
    <w:p w14:paraId="06DE0268" w14:textId="77777777" w:rsidR="0060199F" w:rsidRPr="000F114C" w:rsidRDefault="0060199F">
      <w:pPr>
        <w:spacing w:before="120"/>
        <w:rPr>
          <w:b/>
          <w:bCs/>
        </w:rPr>
      </w:pPr>
      <w:r w:rsidRPr="000F114C">
        <w:rPr>
          <w:b/>
          <w:bCs/>
        </w:rPr>
        <w:t>Praktikanto vardas, pavardė</w:t>
      </w:r>
      <w:r w:rsidRPr="000F114C">
        <w:t>:</w:t>
      </w:r>
      <w:r w:rsidRPr="000F114C">
        <w:tab/>
      </w:r>
      <w:r w:rsidRPr="000F114C">
        <w:rPr>
          <w:u w:val="single"/>
        </w:rPr>
        <w:tab/>
      </w:r>
      <w:r w:rsidRPr="000F114C">
        <w:rPr>
          <w:u w:val="single"/>
        </w:rPr>
        <w:tab/>
      </w:r>
      <w:r w:rsidRPr="000F114C">
        <w:rPr>
          <w:u w:val="single"/>
        </w:rPr>
        <w:tab/>
      </w:r>
      <w:r w:rsidRPr="000F114C">
        <w:rPr>
          <w:u w:val="single"/>
        </w:rPr>
        <w:tab/>
      </w:r>
    </w:p>
    <w:p w14:paraId="0E0EFEFD" w14:textId="77777777" w:rsidR="0060199F" w:rsidRPr="000F114C" w:rsidRDefault="0060199F">
      <w:pPr>
        <w:spacing w:before="120"/>
        <w:rPr>
          <w:b/>
          <w:bCs/>
        </w:rPr>
      </w:pPr>
    </w:p>
    <w:p w14:paraId="7058F404" w14:textId="77777777" w:rsidR="0060199F" w:rsidRPr="000F114C" w:rsidRDefault="0060199F">
      <w:pPr>
        <w:spacing w:before="120"/>
      </w:pPr>
      <w:r w:rsidRPr="000F114C">
        <w:rPr>
          <w:b/>
          <w:bCs/>
        </w:rPr>
        <w:t>Praktikos atlikimo vieta</w:t>
      </w:r>
    </w:p>
    <w:p w14:paraId="1F9641EE" w14:textId="77777777" w:rsidR="0060199F" w:rsidRPr="000F114C" w:rsidRDefault="0060199F">
      <w:pPr>
        <w:spacing w:before="120"/>
      </w:pPr>
      <w:r w:rsidRPr="000F114C">
        <w:t>Institucijos pavadinimas:</w:t>
      </w:r>
      <w:r w:rsidRPr="000F114C">
        <w:tab/>
      </w:r>
      <w:r w:rsidRPr="000F114C">
        <w:tab/>
      </w:r>
      <w:r w:rsidRPr="000F114C">
        <w:rPr>
          <w:u w:val="single"/>
        </w:rPr>
        <w:tab/>
      </w:r>
      <w:r w:rsidRPr="000F114C">
        <w:rPr>
          <w:u w:val="single"/>
        </w:rPr>
        <w:tab/>
      </w:r>
      <w:r w:rsidRPr="000F114C">
        <w:rPr>
          <w:u w:val="single"/>
        </w:rPr>
        <w:tab/>
      </w:r>
      <w:r w:rsidRPr="000F114C">
        <w:rPr>
          <w:u w:val="single"/>
        </w:rPr>
        <w:tab/>
      </w:r>
    </w:p>
    <w:p w14:paraId="626C0054" w14:textId="77777777" w:rsidR="0060199F" w:rsidRPr="000F114C" w:rsidRDefault="0060199F">
      <w:pPr>
        <w:spacing w:before="120"/>
      </w:pPr>
      <w:r w:rsidRPr="000F114C">
        <w:t>Institucijos adresas, telefonas:</w:t>
      </w:r>
      <w:r w:rsidRPr="000F114C">
        <w:tab/>
      </w:r>
      <w:r w:rsidRPr="000F114C">
        <w:rPr>
          <w:u w:val="single"/>
        </w:rPr>
        <w:tab/>
      </w:r>
      <w:r w:rsidRPr="000F114C">
        <w:rPr>
          <w:u w:val="single"/>
        </w:rPr>
        <w:tab/>
      </w:r>
      <w:r w:rsidRPr="000F114C">
        <w:rPr>
          <w:u w:val="single"/>
        </w:rPr>
        <w:tab/>
      </w:r>
      <w:r w:rsidRPr="000F114C">
        <w:rPr>
          <w:u w:val="single"/>
        </w:rPr>
        <w:tab/>
      </w:r>
    </w:p>
    <w:p w14:paraId="6455918C" w14:textId="77777777" w:rsidR="0060199F" w:rsidRPr="000F114C" w:rsidRDefault="0060199F">
      <w:pPr>
        <w:spacing w:before="120"/>
      </w:pPr>
      <w:r w:rsidRPr="000F114C">
        <w:tab/>
      </w:r>
      <w:r w:rsidRPr="000F114C">
        <w:tab/>
      </w:r>
      <w:r w:rsidRPr="000F114C">
        <w:tab/>
      </w:r>
      <w:r w:rsidRPr="000F114C">
        <w:rPr>
          <w:u w:val="single"/>
        </w:rPr>
        <w:tab/>
      </w:r>
      <w:r w:rsidRPr="000F114C">
        <w:rPr>
          <w:u w:val="single"/>
        </w:rPr>
        <w:tab/>
      </w:r>
      <w:r w:rsidRPr="000F114C">
        <w:rPr>
          <w:u w:val="single"/>
        </w:rPr>
        <w:tab/>
      </w:r>
      <w:r w:rsidRPr="000F114C">
        <w:rPr>
          <w:u w:val="single"/>
        </w:rPr>
        <w:tab/>
      </w:r>
    </w:p>
    <w:p w14:paraId="41BD8B70" w14:textId="77777777" w:rsidR="0060199F" w:rsidRPr="000F114C" w:rsidRDefault="0060199F">
      <w:pPr>
        <w:spacing w:before="120"/>
      </w:pPr>
      <w:r w:rsidRPr="000F114C">
        <w:tab/>
      </w:r>
      <w:r w:rsidRPr="000F114C">
        <w:tab/>
      </w:r>
      <w:r w:rsidRPr="000F114C">
        <w:tab/>
      </w:r>
      <w:r w:rsidRPr="000F114C">
        <w:rPr>
          <w:u w:val="single"/>
        </w:rPr>
        <w:tab/>
      </w:r>
      <w:r w:rsidRPr="000F114C">
        <w:rPr>
          <w:u w:val="single"/>
        </w:rPr>
        <w:tab/>
      </w:r>
      <w:r w:rsidRPr="000F114C">
        <w:rPr>
          <w:u w:val="single"/>
        </w:rPr>
        <w:tab/>
      </w:r>
      <w:r w:rsidRPr="000F114C">
        <w:rPr>
          <w:u w:val="single"/>
        </w:rPr>
        <w:tab/>
      </w:r>
    </w:p>
    <w:p w14:paraId="1F9B30E4" w14:textId="77777777" w:rsidR="0060199F" w:rsidRPr="000F114C" w:rsidRDefault="0060199F">
      <w:pPr>
        <w:spacing w:before="120"/>
      </w:pPr>
    </w:p>
    <w:p w14:paraId="1FAF4F35" w14:textId="77777777" w:rsidR="0060199F" w:rsidRPr="000F114C" w:rsidRDefault="0060199F">
      <w:pPr>
        <w:spacing w:before="120"/>
      </w:pPr>
      <w:r w:rsidRPr="000F114C">
        <w:rPr>
          <w:b/>
        </w:rPr>
        <w:t>Praktikos atlikimo laikotarpis:</w:t>
      </w:r>
      <w:r w:rsidRPr="000F114C">
        <w:rPr>
          <w:b/>
        </w:rPr>
        <w:tab/>
      </w:r>
      <w:r w:rsidRPr="000F114C">
        <w:rPr>
          <w:u w:val="single"/>
        </w:rPr>
        <w:tab/>
      </w:r>
      <w:r w:rsidRPr="000F114C">
        <w:rPr>
          <w:u w:val="single"/>
        </w:rPr>
        <w:tab/>
      </w:r>
      <w:r w:rsidRPr="000F114C">
        <w:rPr>
          <w:u w:val="single"/>
        </w:rPr>
        <w:tab/>
      </w:r>
      <w:r w:rsidRPr="000F114C">
        <w:rPr>
          <w:u w:val="single"/>
        </w:rPr>
        <w:tab/>
      </w:r>
    </w:p>
    <w:p w14:paraId="237E5675" w14:textId="77777777" w:rsidR="0060199F" w:rsidRPr="000F114C" w:rsidRDefault="0060199F">
      <w:pPr>
        <w:spacing w:before="120"/>
      </w:pPr>
    </w:p>
    <w:p w14:paraId="40C794CE" w14:textId="77777777" w:rsidR="0060199F" w:rsidRPr="000F114C" w:rsidRDefault="0060199F">
      <w:pPr>
        <w:spacing w:before="120"/>
      </w:pPr>
      <w:r w:rsidRPr="000F114C">
        <w:rPr>
          <w:b/>
        </w:rPr>
        <w:t>Praktikai vadovavęs institucijos darbuotojas</w:t>
      </w:r>
    </w:p>
    <w:p w14:paraId="43A4758F" w14:textId="77777777" w:rsidR="0060199F" w:rsidRPr="000F114C" w:rsidRDefault="0060199F">
      <w:pPr>
        <w:spacing w:before="120"/>
      </w:pPr>
      <w:r w:rsidRPr="000F114C">
        <w:t>Vardas, pavardė:</w:t>
      </w:r>
      <w:r w:rsidRPr="000F114C">
        <w:tab/>
      </w:r>
      <w:r w:rsidRPr="000F114C">
        <w:tab/>
      </w:r>
      <w:r w:rsidRPr="000F114C">
        <w:rPr>
          <w:u w:val="single"/>
        </w:rPr>
        <w:tab/>
      </w:r>
      <w:r w:rsidRPr="000F114C">
        <w:rPr>
          <w:u w:val="single"/>
        </w:rPr>
        <w:tab/>
      </w:r>
      <w:r w:rsidRPr="000F114C">
        <w:rPr>
          <w:u w:val="single"/>
        </w:rPr>
        <w:tab/>
      </w:r>
      <w:r w:rsidRPr="000F114C">
        <w:rPr>
          <w:u w:val="single"/>
        </w:rPr>
        <w:tab/>
      </w:r>
    </w:p>
    <w:p w14:paraId="173EB6CF" w14:textId="77777777" w:rsidR="0060199F" w:rsidRPr="000F114C" w:rsidRDefault="0060199F">
      <w:pPr>
        <w:spacing w:before="120"/>
      </w:pPr>
      <w:r w:rsidRPr="000F114C">
        <w:t>Telefonas, el. paštas:</w:t>
      </w:r>
      <w:r w:rsidRPr="000F114C">
        <w:tab/>
      </w:r>
      <w:r w:rsidRPr="000F114C">
        <w:tab/>
      </w:r>
      <w:r w:rsidRPr="000F114C">
        <w:rPr>
          <w:u w:val="single"/>
        </w:rPr>
        <w:tab/>
      </w:r>
      <w:r w:rsidRPr="000F114C">
        <w:rPr>
          <w:u w:val="single"/>
        </w:rPr>
        <w:tab/>
      </w:r>
      <w:r w:rsidRPr="000F114C">
        <w:rPr>
          <w:u w:val="single"/>
        </w:rPr>
        <w:tab/>
      </w:r>
      <w:r w:rsidRPr="000F114C">
        <w:rPr>
          <w:u w:val="single"/>
        </w:rPr>
        <w:tab/>
      </w:r>
    </w:p>
    <w:p w14:paraId="5BF7DE17" w14:textId="77777777" w:rsidR="0060199F" w:rsidRPr="000F114C" w:rsidRDefault="0060199F">
      <w:pPr>
        <w:spacing w:before="120"/>
      </w:pPr>
    </w:p>
    <w:p w14:paraId="4F100FB7" w14:textId="77777777" w:rsidR="0060199F" w:rsidRPr="000F114C" w:rsidRDefault="0060199F">
      <w:pPr>
        <w:spacing w:before="120"/>
      </w:pPr>
      <w:r w:rsidRPr="000F114C">
        <w:rPr>
          <w:b/>
        </w:rPr>
        <w:t>Data</w:t>
      </w:r>
      <w:r w:rsidRPr="000F114C">
        <w:t>:</w:t>
      </w:r>
      <w:r w:rsidRPr="000F114C">
        <w:tab/>
      </w:r>
      <w:r w:rsidRPr="000F114C">
        <w:rPr>
          <w:u w:val="single"/>
        </w:rPr>
        <w:tab/>
      </w:r>
      <w:r w:rsidRPr="000F114C">
        <w:tab/>
      </w:r>
      <w:r w:rsidRPr="000F114C">
        <w:rPr>
          <w:b/>
        </w:rPr>
        <w:t>Praktikanto parašas:</w:t>
      </w:r>
      <w:r w:rsidRPr="000F114C">
        <w:tab/>
      </w:r>
      <w:r w:rsidRPr="000F114C">
        <w:rPr>
          <w:u w:val="single"/>
        </w:rPr>
        <w:tab/>
      </w:r>
      <w:r w:rsidRPr="000F114C">
        <w:rPr>
          <w:u w:val="single"/>
        </w:rPr>
        <w:tab/>
      </w:r>
    </w:p>
    <w:p w14:paraId="3637C6E2" w14:textId="77777777" w:rsidR="0060199F" w:rsidRPr="000F114C" w:rsidRDefault="0060199F">
      <w:pPr>
        <w:spacing w:before="120"/>
      </w:pPr>
    </w:p>
    <w:p w14:paraId="14D5990E" w14:textId="77777777" w:rsidR="0060199F" w:rsidRPr="000F114C" w:rsidRDefault="00B91B79">
      <w:pPr>
        <w:spacing w:before="120"/>
      </w:pPr>
      <w:r w:rsidRPr="000F114C">
        <w:rPr>
          <w:b/>
        </w:rPr>
        <w:t>ATSI</w:t>
      </w:r>
      <w:r w:rsidR="0060199F" w:rsidRPr="000F114C">
        <w:rPr>
          <w:b/>
        </w:rPr>
        <w:t xml:space="preserve"> praktikos vadovo įvertinimas:</w:t>
      </w:r>
      <w:r w:rsidR="0060199F" w:rsidRPr="000F114C">
        <w:tab/>
      </w:r>
      <w:r w:rsidR="0060199F" w:rsidRPr="000F114C">
        <w:tab/>
      </w:r>
      <w:r w:rsidR="0060199F" w:rsidRPr="000F114C">
        <w:rPr>
          <w:u w:val="single"/>
        </w:rPr>
        <w:tab/>
      </w:r>
      <w:r w:rsidR="0060199F" w:rsidRPr="000F114C">
        <w:rPr>
          <w:u w:val="single"/>
        </w:rPr>
        <w:tab/>
      </w:r>
      <w:r w:rsidR="0060199F" w:rsidRPr="000F114C">
        <w:rPr>
          <w:u w:val="single"/>
        </w:rPr>
        <w:tab/>
      </w:r>
    </w:p>
    <w:p w14:paraId="615D7677" w14:textId="77777777" w:rsidR="0060199F" w:rsidRPr="000F114C" w:rsidRDefault="0060199F">
      <w:pPr>
        <w:spacing w:before="120"/>
      </w:pPr>
      <w:bookmarkStart w:id="0" w:name="_GoBack"/>
      <w:bookmarkEnd w:id="0"/>
    </w:p>
    <w:p w14:paraId="59969EE7" w14:textId="77777777" w:rsidR="0060199F" w:rsidRPr="000F114C" w:rsidRDefault="0060199F">
      <w:pPr>
        <w:spacing w:before="120"/>
      </w:pPr>
    </w:p>
    <w:p w14:paraId="025ADE6F" w14:textId="77777777" w:rsidR="0060199F" w:rsidRPr="000F114C" w:rsidRDefault="0060199F">
      <w:pPr>
        <w:pageBreakBefore/>
        <w:spacing w:before="120"/>
      </w:pPr>
      <w:r w:rsidRPr="000F114C">
        <w:rPr>
          <w:b/>
          <w:bCs/>
        </w:rPr>
        <w:lastRenderedPageBreak/>
        <w:t xml:space="preserve">II. Praktikos metu planuojamos / atliktos užduotys </w:t>
      </w:r>
    </w:p>
    <w:p w14:paraId="73140BFB" w14:textId="77777777" w:rsidR="0060199F" w:rsidRPr="000F114C" w:rsidRDefault="0060199F">
      <w:pPr>
        <w:spacing w:before="120"/>
        <w:rPr>
          <w:b/>
          <w:bCs/>
        </w:rPr>
      </w:pPr>
      <w:r w:rsidRPr="000F114C">
        <w:t>(laužtinių skliaustų vietoje įrašyti veiklos rūšį ir užduotis)</w:t>
      </w:r>
    </w:p>
    <w:p w14:paraId="631C9D36" w14:textId="77777777" w:rsidR="0060199F" w:rsidRPr="000F114C" w:rsidRDefault="0060199F">
      <w:pPr>
        <w:spacing w:before="120"/>
      </w:pPr>
      <w:r w:rsidRPr="000F114C">
        <w:rPr>
          <w:b/>
          <w:bCs/>
        </w:rPr>
        <w:t>[1 VEIKLOS RŪŠIS]</w:t>
      </w:r>
    </w:p>
    <w:p w14:paraId="5BC8094A" w14:textId="77777777" w:rsidR="0060199F" w:rsidRPr="000F114C" w:rsidRDefault="0060199F">
      <w:pPr>
        <w:spacing w:before="120"/>
      </w:pPr>
    </w:p>
    <w:p w14:paraId="24195292" w14:textId="77777777" w:rsidR="0060199F" w:rsidRPr="000F114C" w:rsidRDefault="0060199F">
      <w:pPr>
        <w:spacing w:before="120"/>
      </w:pPr>
      <w:r w:rsidRPr="000F114C">
        <w:t>[1.1 užduotis]:</w:t>
      </w:r>
    </w:p>
    <w:p w14:paraId="7A817A16" w14:textId="77777777" w:rsidR="0060199F" w:rsidRPr="000F114C" w:rsidRDefault="0060199F">
      <w:pPr>
        <w:spacing w:before="120"/>
      </w:pPr>
    </w:p>
    <w:p w14:paraId="54359008" w14:textId="77777777" w:rsidR="0060199F" w:rsidRPr="000F114C" w:rsidRDefault="0060199F">
      <w:pPr>
        <w:spacing w:before="120"/>
      </w:pPr>
    </w:p>
    <w:p w14:paraId="25E36E6E" w14:textId="77777777" w:rsidR="0060199F" w:rsidRPr="000F114C" w:rsidRDefault="0060199F">
      <w:pPr>
        <w:spacing w:before="120"/>
      </w:pPr>
      <w:r w:rsidRPr="000F114C">
        <w:t>[1.2 užduotis]:</w:t>
      </w:r>
    </w:p>
    <w:p w14:paraId="21103E8A" w14:textId="77777777" w:rsidR="0060199F" w:rsidRPr="000F114C" w:rsidRDefault="0060199F">
      <w:pPr>
        <w:spacing w:before="120"/>
      </w:pPr>
    </w:p>
    <w:p w14:paraId="073C000A" w14:textId="77777777" w:rsidR="0060199F" w:rsidRPr="000F114C" w:rsidRDefault="0060199F">
      <w:pPr>
        <w:spacing w:before="120"/>
      </w:pPr>
    </w:p>
    <w:p w14:paraId="23DA332F" w14:textId="77777777" w:rsidR="0060199F" w:rsidRPr="000F114C" w:rsidRDefault="0060199F">
      <w:pPr>
        <w:spacing w:before="120"/>
      </w:pPr>
      <w:r w:rsidRPr="000F114C">
        <w:t>[1.3 užduotis]:</w:t>
      </w:r>
    </w:p>
    <w:p w14:paraId="04EA6AB8" w14:textId="77777777" w:rsidR="0060199F" w:rsidRPr="000F114C" w:rsidRDefault="0060199F">
      <w:pPr>
        <w:spacing w:before="120"/>
      </w:pPr>
    </w:p>
    <w:p w14:paraId="300CC3C0" w14:textId="77777777" w:rsidR="0060199F" w:rsidRPr="000F114C" w:rsidRDefault="0060199F">
      <w:pPr>
        <w:spacing w:before="120"/>
      </w:pPr>
    </w:p>
    <w:p w14:paraId="74BE6B59" w14:textId="77777777" w:rsidR="0060199F" w:rsidRPr="000F114C" w:rsidRDefault="0060199F">
      <w:pPr>
        <w:spacing w:before="120"/>
      </w:pPr>
      <w:r w:rsidRPr="000F114C">
        <w:t>[1.4 užduotis]:</w:t>
      </w:r>
    </w:p>
    <w:p w14:paraId="482923ED" w14:textId="77777777" w:rsidR="0060199F" w:rsidRPr="000F114C" w:rsidRDefault="0060199F">
      <w:pPr>
        <w:spacing w:before="120"/>
      </w:pPr>
    </w:p>
    <w:p w14:paraId="6D5418D5" w14:textId="77777777" w:rsidR="0060199F" w:rsidRPr="000F114C" w:rsidRDefault="0060199F">
      <w:pPr>
        <w:spacing w:before="120"/>
      </w:pPr>
    </w:p>
    <w:p w14:paraId="4E498622" w14:textId="77777777" w:rsidR="0060199F" w:rsidRPr="000F114C" w:rsidRDefault="0060199F">
      <w:pPr>
        <w:spacing w:before="120"/>
      </w:pPr>
      <w:r w:rsidRPr="000F114C">
        <w:t>[1.5 užduotis]:</w:t>
      </w:r>
    </w:p>
    <w:p w14:paraId="75ABAFC6" w14:textId="77777777" w:rsidR="0060199F" w:rsidRPr="000F114C" w:rsidRDefault="0060199F">
      <w:pPr>
        <w:spacing w:before="120"/>
      </w:pPr>
    </w:p>
    <w:p w14:paraId="56832E92" w14:textId="77777777" w:rsidR="0060199F" w:rsidRPr="000F114C" w:rsidRDefault="0060199F">
      <w:pPr>
        <w:spacing w:before="120"/>
      </w:pPr>
    </w:p>
    <w:p w14:paraId="019E89C2" w14:textId="77777777" w:rsidR="0060199F" w:rsidRPr="000F114C" w:rsidRDefault="0060199F">
      <w:pPr>
        <w:spacing w:before="120"/>
        <w:rPr>
          <w:b/>
          <w:bCs/>
        </w:rPr>
      </w:pPr>
      <w:r w:rsidRPr="000F114C">
        <w:t>......</w:t>
      </w:r>
    </w:p>
    <w:p w14:paraId="3A178E7A" w14:textId="77777777" w:rsidR="0060199F" w:rsidRPr="000F114C" w:rsidRDefault="0060199F">
      <w:pPr>
        <w:pageBreakBefore/>
        <w:spacing w:before="120"/>
      </w:pPr>
      <w:r w:rsidRPr="000F114C">
        <w:rPr>
          <w:b/>
          <w:bCs/>
        </w:rPr>
        <w:lastRenderedPageBreak/>
        <w:t>[2 VEIKLOS RŪŠIS]</w:t>
      </w:r>
    </w:p>
    <w:p w14:paraId="34C19E3C" w14:textId="77777777" w:rsidR="0060199F" w:rsidRPr="000F114C" w:rsidRDefault="0060199F">
      <w:pPr>
        <w:spacing w:before="120"/>
      </w:pPr>
    </w:p>
    <w:p w14:paraId="02E046C8" w14:textId="77777777" w:rsidR="0060199F" w:rsidRPr="000F114C" w:rsidRDefault="0060199F">
      <w:pPr>
        <w:spacing w:before="120"/>
      </w:pPr>
      <w:r w:rsidRPr="000F114C">
        <w:t>[2.1užduotis]:</w:t>
      </w:r>
    </w:p>
    <w:p w14:paraId="7108181B" w14:textId="77777777" w:rsidR="0060199F" w:rsidRPr="000F114C" w:rsidRDefault="0060199F">
      <w:pPr>
        <w:spacing w:before="120"/>
      </w:pPr>
    </w:p>
    <w:p w14:paraId="5E91BF84" w14:textId="77777777" w:rsidR="0060199F" w:rsidRPr="000F114C" w:rsidRDefault="0060199F">
      <w:pPr>
        <w:spacing w:before="120"/>
      </w:pPr>
    </w:p>
    <w:p w14:paraId="186D1787" w14:textId="77777777" w:rsidR="0060199F" w:rsidRPr="000F114C" w:rsidRDefault="0060199F">
      <w:pPr>
        <w:spacing w:before="120"/>
      </w:pPr>
      <w:r w:rsidRPr="000F114C">
        <w:t>[2.2 užduotis]:</w:t>
      </w:r>
    </w:p>
    <w:p w14:paraId="2C2C5117" w14:textId="77777777" w:rsidR="0060199F" w:rsidRPr="000F114C" w:rsidRDefault="0060199F">
      <w:pPr>
        <w:spacing w:before="120"/>
      </w:pPr>
    </w:p>
    <w:p w14:paraId="3B2F97ED" w14:textId="77777777" w:rsidR="0060199F" w:rsidRPr="000F114C" w:rsidRDefault="0060199F">
      <w:pPr>
        <w:spacing w:before="120"/>
      </w:pPr>
    </w:p>
    <w:p w14:paraId="2BE43E42" w14:textId="77777777" w:rsidR="0060199F" w:rsidRPr="000F114C" w:rsidRDefault="0060199F">
      <w:pPr>
        <w:spacing w:before="120"/>
      </w:pPr>
      <w:r w:rsidRPr="000F114C">
        <w:t>[2.3 užduotis]:</w:t>
      </w:r>
    </w:p>
    <w:p w14:paraId="6E3537AD" w14:textId="77777777" w:rsidR="0060199F" w:rsidRPr="000F114C" w:rsidRDefault="0060199F">
      <w:pPr>
        <w:spacing w:before="120"/>
      </w:pPr>
    </w:p>
    <w:p w14:paraId="0AA5CF8D" w14:textId="77777777" w:rsidR="0060199F" w:rsidRPr="000F114C" w:rsidRDefault="0060199F">
      <w:pPr>
        <w:spacing w:before="120"/>
      </w:pPr>
    </w:p>
    <w:p w14:paraId="161816B0" w14:textId="77777777" w:rsidR="0060199F" w:rsidRPr="000F114C" w:rsidRDefault="0060199F">
      <w:pPr>
        <w:spacing w:before="120"/>
      </w:pPr>
      <w:r w:rsidRPr="000F114C">
        <w:t>[2.4 užduotis]:</w:t>
      </w:r>
    </w:p>
    <w:p w14:paraId="352B15D6" w14:textId="77777777" w:rsidR="0060199F" w:rsidRPr="000F114C" w:rsidRDefault="0060199F">
      <w:pPr>
        <w:spacing w:before="120"/>
      </w:pPr>
    </w:p>
    <w:p w14:paraId="50F1798C" w14:textId="77777777" w:rsidR="0060199F" w:rsidRPr="000F114C" w:rsidRDefault="0060199F">
      <w:pPr>
        <w:spacing w:before="120"/>
      </w:pPr>
    </w:p>
    <w:p w14:paraId="5AD0E2A6" w14:textId="77777777" w:rsidR="0060199F" w:rsidRPr="000F114C" w:rsidRDefault="0060199F">
      <w:pPr>
        <w:spacing w:before="120"/>
      </w:pPr>
      <w:r w:rsidRPr="000F114C">
        <w:t>[2.5 užduotis]:</w:t>
      </w:r>
    </w:p>
    <w:p w14:paraId="1A93DEA3" w14:textId="77777777" w:rsidR="0060199F" w:rsidRPr="000F114C" w:rsidRDefault="0060199F">
      <w:pPr>
        <w:spacing w:before="120"/>
      </w:pPr>
    </w:p>
    <w:p w14:paraId="35D0CF02" w14:textId="77777777" w:rsidR="0060199F" w:rsidRPr="000F114C" w:rsidRDefault="0060199F">
      <w:pPr>
        <w:spacing w:before="120"/>
        <w:rPr>
          <w:b/>
          <w:bCs/>
        </w:rPr>
      </w:pPr>
    </w:p>
    <w:p w14:paraId="26A2579F" w14:textId="77777777" w:rsidR="0060199F" w:rsidRPr="000F114C" w:rsidRDefault="0060199F">
      <w:pPr>
        <w:pageBreakBefore/>
      </w:pPr>
      <w:r w:rsidRPr="000F114C">
        <w:rPr>
          <w:b/>
          <w:bCs/>
        </w:rPr>
        <w:lastRenderedPageBreak/>
        <w:t xml:space="preserve">III. Praktikos veiklos įvertinimas ir komentaras </w:t>
      </w:r>
    </w:p>
    <w:p w14:paraId="3D0824B6" w14:textId="77777777" w:rsidR="0060199F" w:rsidRPr="000F114C" w:rsidRDefault="0060199F">
      <w:pPr>
        <w:spacing w:before="120"/>
      </w:pPr>
    </w:p>
    <w:p w14:paraId="7C752B90" w14:textId="77777777" w:rsidR="0060199F" w:rsidRPr="000F114C" w:rsidRDefault="0060199F">
      <w:pPr>
        <w:numPr>
          <w:ilvl w:val="0"/>
          <w:numId w:val="2"/>
        </w:numPr>
        <w:spacing w:before="120"/>
      </w:pPr>
      <w:r w:rsidRPr="000F114C">
        <w:rPr>
          <w:b/>
        </w:rPr>
        <w:t>Praktikos metu man labiausiai patiko</w:t>
      </w:r>
    </w:p>
    <w:p w14:paraId="36151E29" w14:textId="77777777" w:rsidR="0060199F" w:rsidRPr="000F114C" w:rsidRDefault="0060199F">
      <w:pPr>
        <w:spacing w:before="120"/>
      </w:pPr>
    </w:p>
    <w:p w14:paraId="6332E5A2" w14:textId="77777777" w:rsidR="0060199F" w:rsidRPr="000F114C" w:rsidRDefault="0060199F">
      <w:pPr>
        <w:spacing w:before="120"/>
      </w:pPr>
    </w:p>
    <w:p w14:paraId="32A0506B" w14:textId="77777777" w:rsidR="0060199F" w:rsidRPr="000F114C" w:rsidRDefault="0060199F">
      <w:pPr>
        <w:spacing w:before="120"/>
      </w:pPr>
    </w:p>
    <w:p w14:paraId="4B39E72C" w14:textId="77777777" w:rsidR="0060199F" w:rsidRPr="000F114C" w:rsidRDefault="0060199F">
      <w:pPr>
        <w:numPr>
          <w:ilvl w:val="0"/>
          <w:numId w:val="2"/>
        </w:numPr>
        <w:spacing w:before="120"/>
      </w:pPr>
      <w:r w:rsidRPr="000F114C">
        <w:rPr>
          <w:b/>
        </w:rPr>
        <w:t>Praktikos metu man geriausiai sekėsi</w:t>
      </w:r>
    </w:p>
    <w:p w14:paraId="076655B6" w14:textId="77777777" w:rsidR="0060199F" w:rsidRPr="000F114C" w:rsidRDefault="0060199F">
      <w:pPr>
        <w:spacing w:before="120"/>
      </w:pPr>
    </w:p>
    <w:p w14:paraId="7BF2C89B" w14:textId="77777777" w:rsidR="0060199F" w:rsidRPr="000F114C" w:rsidRDefault="0060199F">
      <w:pPr>
        <w:spacing w:before="120"/>
      </w:pPr>
    </w:p>
    <w:p w14:paraId="2C06E9EE" w14:textId="77777777" w:rsidR="0060199F" w:rsidRPr="000F114C" w:rsidRDefault="0060199F">
      <w:pPr>
        <w:spacing w:before="120"/>
      </w:pPr>
    </w:p>
    <w:p w14:paraId="2049209C" w14:textId="77777777" w:rsidR="0060199F" w:rsidRPr="000F114C" w:rsidRDefault="0060199F">
      <w:pPr>
        <w:numPr>
          <w:ilvl w:val="0"/>
          <w:numId w:val="2"/>
        </w:numPr>
        <w:spacing w:before="120"/>
      </w:pPr>
      <w:r w:rsidRPr="000F114C">
        <w:rPr>
          <w:b/>
        </w:rPr>
        <w:t>Praktikos metu išmokau / man buvo naudinga</w:t>
      </w:r>
    </w:p>
    <w:p w14:paraId="3074CFA6" w14:textId="77777777" w:rsidR="0060199F" w:rsidRPr="000F114C" w:rsidRDefault="0060199F">
      <w:pPr>
        <w:spacing w:before="120"/>
      </w:pPr>
    </w:p>
    <w:p w14:paraId="0C4ED804" w14:textId="77777777" w:rsidR="0060199F" w:rsidRPr="000F114C" w:rsidRDefault="0060199F">
      <w:pPr>
        <w:spacing w:before="120"/>
      </w:pPr>
    </w:p>
    <w:p w14:paraId="47C1DA95" w14:textId="77777777" w:rsidR="0060199F" w:rsidRPr="000F114C" w:rsidRDefault="0060199F">
      <w:pPr>
        <w:spacing w:before="120"/>
      </w:pPr>
    </w:p>
    <w:p w14:paraId="72EB6AC1" w14:textId="77777777" w:rsidR="0060199F" w:rsidRPr="000F114C" w:rsidRDefault="0060199F">
      <w:pPr>
        <w:numPr>
          <w:ilvl w:val="0"/>
          <w:numId w:val="2"/>
        </w:numPr>
        <w:spacing w:before="120"/>
      </w:pPr>
      <w:r w:rsidRPr="000F114C">
        <w:rPr>
          <w:b/>
        </w:rPr>
        <w:t>Praktikos metu susidūriau su šiais sunkumais:</w:t>
      </w:r>
    </w:p>
    <w:p w14:paraId="4C6B6C24" w14:textId="77777777" w:rsidR="0060199F" w:rsidRPr="000F114C" w:rsidRDefault="0060199F">
      <w:pPr>
        <w:spacing w:before="120"/>
      </w:pPr>
    </w:p>
    <w:p w14:paraId="50208EFF" w14:textId="77777777" w:rsidR="0060199F" w:rsidRPr="000F114C" w:rsidRDefault="0060199F">
      <w:pPr>
        <w:spacing w:before="120"/>
      </w:pPr>
    </w:p>
    <w:p w14:paraId="0C1AB863" w14:textId="77777777" w:rsidR="0060199F" w:rsidRPr="000F114C" w:rsidRDefault="0060199F">
      <w:pPr>
        <w:spacing w:before="120"/>
      </w:pPr>
    </w:p>
    <w:p w14:paraId="78206915" w14:textId="77777777" w:rsidR="0060199F" w:rsidRPr="000F114C" w:rsidRDefault="0060199F">
      <w:pPr>
        <w:numPr>
          <w:ilvl w:val="0"/>
          <w:numId w:val="2"/>
        </w:numPr>
        <w:spacing w:before="120"/>
      </w:pPr>
      <w:r w:rsidRPr="000F114C">
        <w:rPr>
          <w:b/>
        </w:rPr>
        <w:t>Iškilusias problemas sprendžiau</w:t>
      </w:r>
    </w:p>
    <w:p w14:paraId="0E6C3089" w14:textId="77777777" w:rsidR="0060199F" w:rsidRPr="000F114C" w:rsidRDefault="0060199F">
      <w:pPr>
        <w:spacing w:before="120"/>
      </w:pPr>
    </w:p>
    <w:p w14:paraId="678EAC71" w14:textId="77777777" w:rsidR="0060199F" w:rsidRPr="000F114C" w:rsidRDefault="0060199F">
      <w:pPr>
        <w:spacing w:before="120"/>
      </w:pPr>
    </w:p>
    <w:p w14:paraId="677A5F7D" w14:textId="77777777" w:rsidR="0060199F" w:rsidRPr="000F114C" w:rsidRDefault="0060199F">
      <w:pPr>
        <w:spacing w:before="120"/>
      </w:pPr>
    </w:p>
    <w:p w14:paraId="5CAE2296" w14:textId="77777777" w:rsidR="0060199F" w:rsidRPr="000F114C" w:rsidRDefault="0060199F">
      <w:pPr>
        <w:numPr>
          <w:ilvl w:val="0"/>
          <w:numId w:val="2"/>
        </w:numPr>
        <w:spacing w:before="120"/>
      </w:pPr>
      <w:r w:rsidRPr="000F114C">
        <w:rPr>
          <w:b/>
        </w:rPr>
        <w:t>Bendradarbiauti su organizacijos praktikos vadovu sekėsi</w:t>
      </w:r>
    </w:p>
    <w:p w14:paraId="1F71CF14" w14:textId="77777777" w:rsidR="0060199F" w:rsidRPr="000F114C" w:rsidRDefault="0060199F">
      <w:pPr>
        <w:spacing w:before="120"/>
      </w:pPr>
    </w:p>
    <w:p w14:paraId="6C21EC08" w14:textId="77777777" w:rsidR="0060199F" w:rsidRPr="000F114C" w:rsidRDefault="0060199F">
      <w:pPr>
        <w:spacing w:before="120"/>
      </w:pPr>
    </w:p>
    <w:p w14:paraId="6C68F0D4" w14:textId="77777777" w:rsidR="0060199F" w:rsidRPr="000F114C" w:rsidRDefault="0060199F">
      <w:pPr>
        <w:spacing w:before="120"/>
      </w:pPr>
    </w:p>
    <w:p w14:paraId="10EBF406" w14:textId="77777777" w:rsidR="004A44AC" w:rsidRPr="000F114C" w:rsidRDefault="0060199F">
      <w:pPr>
        <w:numPr>
          <w:ilvl w:val="0"/>
          <w:numId w:val="2"/>
        </w:numPr>
        <w:spacing w:before="120"/>
        <w:rPr>
          <w:b/>
        </w:rPr>
      </w:pPr>
      <w:r w:rsidRPr="000F114C">
        <w:rPr>
          <w:b/>
        </w:rPr>
        <w:t xml:space="preserve">Mano pasiūlymai ir komentarai: </w:t>
      </w:r>
    </w:p>
    <w:p w14:paraId="4A87A52D" w14:textId="5D30992B" w:rsidR="0060199F" w:rsidRPr="000F114C" w:rsidRDefault="0060199F" w:rsidP="00CC533C">
      <w:pPr>
        <w:spacing w:before="120"/>
        <w:ind w:right="480"/>
        <w:rPr>
          <w:i/>
          <w:iCs/>
        </w:rPr>
      </w:pPr>
    </w:p>
    <w:sectPr w:rsidR="0060199F" w:rsidRPr="000F114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4B"/>
    <w:rsid w:val="000F114C"/>
    <w:rsid w:val="00453D0B"/>
    <w:rsid w:val="004A44AC"/>
    <w:rsid w:val="004C014B"/>
    <w:rsid w:val="004D1624"/>
    <w:rsid w:val="0060199F"/>
    <w:rsid w:val="007838E7"/>
    <w:rsid w:val="00961322"/>
    <w:rsid w:val="00A55398"/>
    <w:rsid w:val="00B04FB1"/>
    <w:rsid w:val="00B91B79"/>
    <w:rsid w:val="00CC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A6336"/>
  <w15:chartTrackingRefBased/>
  <w15:docId w15:val="{3390F600-D55C-492C-912D-F65D6254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rFonts w:eastAsia="SimSun"/>
      <w:sz w:val="24"/>
      <w:szCs w:val="24"/>
      <w:lang w:val="lt-LT" w:eastAsia="ar-SA"/>
    </w:rPr>
  </w:style>
  <w:style w:type="paragraph" w:styleId="Antrat3">
    <w:name w:val="heading 3"/>
    <w:basedOn w:val="prastasis"/>
    <w:next w:val="prastasis"/>
    <w:qFormat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u w:val="none"/>
    </w:rPr>
  </w:style>
  <w:style w:type="character" w:customStyle="1" w:styleId="WW8Num2z0">
    <w:name w:val="WW8Num2z0"/>
    <w:rPr>
      <w:u w:val="none"/>
    </w:rPr>
  </w:style>
  <w:style w:type="character" w:styleId="Hipersaitas">
    <w:name w:val="Hyperlink"/>
    <w:rPr>
      <w:color w:val="0000FF"/>
      <w:u w:val="single"/>
    </w:rPr>
  </w:style>
  <w:style w:type="character" w:customStyle="1" w:styleId="Heading3Char">
    <w:name w:val="Heading 3 Char"/>
    <w:rPr>
      <w:rFonts w:ascii="Cambria" w:hAnsi="Cambria" w:cs="Cambria"/>
      <w:b/>
      <w:bCs/>
      <w:color w:val="4F81BD"/>
      <w:sz w:val="22"/>
      <w:szCs w:val="22"/>
      <w:lang w:val="lt-LT" w:eastAsia="ar-SA" w:bidi="ar-SA"/>
    </w:rPr>
  </w:style>
  <w:style w:type="character" w:customStyle="1" w:styleId="FootnoteTextChar">
    <w:name w:val="Footnote Text Char"/>
    <w:rPr>
      <w:lang w:val="en-GB" w:eastAsia="ar-SA" w:bidi="ar-SA"/>
    </w:rPr>
  </w:style>
  <w:style w:type="character" w:customStyle="1" w:styleId="FootnoteCharacters">
    <w:name w:val="Footnote Characters"/>
    <w:rPr>
      <w:vertAlign w:val="superscript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Style1">
    <w:name w:val="Style1"/>
    <w:basedOn w:val="prastasis"/>
    <w:pPr>
      <w:jc w:val="center"/>
    </w:pPr>
    <w:rPr>
      <w:rFonts w:eastAsia="Times New Roman"/>
      <w:caps/>
      <w:color w:val="333333"/>
    </w:rPr>
  </w:style>
  <w:style w:type="paragraph" w:customStyle="1" w:styleId="Patvirtinta">
    <w:name w:val="Patvirtinta"/>
    <w:basedOn w:val="prastasis"/>
    <w:pPr>
      <w:keepLines/>
      <w:tabs>
        <w:tab w:val="left" w:pos="1304"/>
        <w:tab w:val="left" w:pos="1457"/>
        <w:tab w:val="left" w:pos="1604"/>
        <w:tab w:val="left" w:pos="1757"/>
      </w:tabs>
      <w:autoSpaceDE w:val="0"/>
      <w:spacing w:line="288" w:lineRule="auto"/>
      <w:ind w:left="5953"/>
      <w:textAlignment w:val="center"/>
    </w:pPr>
    <w:rPr>
      <w:rFonts w:eastAsia="Times New Roman"/>
      <w:color w:val="000000"/>
      <w:sz w:val="20"/>
      <w:szCs w:val="20"/>
    </w:rPr>
  </w:style>
  <w:style w:type="paragraph" w:styleId="Puslapioinaostekstas">
    <w:name w:val="footnote text"/>
    <w:basedOn w:val="prastasis"/>
    <w:rPr>
      <w:rFonts w:eastAsia="Times New Roman"/>
      <w:sz w:val="20"/>
      <w:szCs w:val="20"/>
      <w:lang w:val="en-GB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739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ORIENTALISTIKOS CENTRO</vt:lpstr>
      <vt:lpstr>ORIENTALISTIKOS CENTRO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ORIENTALISTIKOS CENTRO</dc:title>
  <dc:subject/>
  <dc:creator>Valdas</dc:creator>
  <cp:keywords/>
  <cp:lastModifiedBy>Vilmante</cp:lastModifiedBy>
  <cp:revision>3</cp:revision>
  <cp:lastPrinted>1899-12-31T22:00:00Z</cp:lastPrinted>
  <dcterms:created xsi:type="dcterms:W3CDTF">2024-01-15T09:18:00Z</dcterms:created>
  <dcterms:modified xsi:type="dcterms:W3CDTF">2024-01-15T09:20:00Z</dcterms:modified>
</cp:coreProperties>
</file>